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68A2" w14:textId="77777777" w:rsidR="00135AE7" w:rsidRPr="00135AE7" w:rsidRDefault="00135AE7" w:rsidP="00135AE7">
      <w:pPr>
        <w:widowControl w:val="0"/>
        <w:suppressAutoHyphens/>
        <w:spacing w:after="0" w:line="240" w:lineRule="auto"/>
        <w:ind w:firstLine="284"/>
        <w:jc w:val="both"/>
        <w:rPr>
          <w:rFonts w:ascii="Times New Roman" w:eastAsia="Lucida Sans Unicode" w:hAnsi="Times New Roman" w:cs="Mangal"/>
          <w:b/>
          <w:kern w:val="1"/>
          <w:sz w:val="36"/>
          <w:szCs w:val="36"/>
          <w:lang w:eastAsia="zh-CN" w:bidi="hi-IN"/>
        </w:rPr>
      </w:pPr>
      <w:r w:rsidRPr="00135AE7">
        <w:rPr>
          <w:rFonts w:ascii="Times New Roman" w:eastAsia="Lucida Sans Unicode" w:hAnsi="Times New Roman" w:cs="Mangal"/>
          <w:noProof/>
          <w:kern w:val="1"/>
          <w:sz w:val="36"/>
          <w:szCs w:val="36"/>
          <w:lang w:eastAsia="hu-HU"/>
        </w:rPr>
        <w:drawing>
          <wp:anchor distT="0" distB="0" distL="114300" distR="114300" simplePos="0" relativeHeight="251659264" behindDoc="1" locked="0" layoutInCell="1" allowOverlap="1" wp14:anchorId="29BBBB5A" wp14:editId="220F2CF6">
            <wp:simplePos x="0" y="0"/>
            <wp:positionH relativeFrom="column">
              <wp:posOffset>-3810</wp:posOffset>
            </wp:positionH>
            <wp:positionV relativeFrom="paragraph">
              <wp:posOffset>235585</wp:posOffset>
            </wp:positionV>
            <wp:extent cx="1112520" cy="974725"/>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5AE7">
        <w:rPr>
          <w:rFonts w:ascii="Times New Roman" w:eastAsia="Lucida Sans Unicode" w:hAnsi="Times New Roman" w:cs="Mangal"/>
          <w:b/>
          <w:kern w:val="1"/>
          <w:sz w:val="36"/>
          <w:szCs w:val="36"/>
          <w:lang w:eastAsia="zh-CN" w:bidi="hi-IN"/>
        </w:rPr>
        <w:t xml:space="preserve">E.SZ.I. </w:t>
      </w:r>
    </w:p>
    <w:p w14:paraId="4CADEEAF" w14:textId="77777777" w:rsidR="00135AE7" w:rsidRPr="00135AE7" w:rsidRDefault="00135AE7" w:rsidP="00135AE7">
      <w:pPr>
        <w:widowControl w:val="0"/>
        <w:suppressAutoHyphens/>
        <w:spacing w:after="0" w:line="240" w:lineRule="auto"/>
        <w:ind w:firstLine="2127"/>
        <w:jc w:val="both"/>
        <w:rPr>
          <w:rFonts w:ascii="Times New Roman" w:eastAsia="Lucida Sans Unicode" w:hAnsi="Times New Roman" w:cs="Narkisim"/>
          <w:b/>
          <w:kern w:val="1"/>
          <w:sz w:val="26"/>
          <w:szCs w:val="26"/>
          <w:lang w:eastAsia="zh-CN" w:bidi="hi-IN"/>
        </w:rPr>
      </w:pPr>
      <w:r w:rsidRPr="00135AE7">
        <w:rPr>
          <w:rFonts w:ascii="Times New Roman" w:eastAsia="Lucida Sans Unicode" w:hAnsi="Times New Roman" w:cs="Narkisim"/>
          <w:b/>
          <w:kern w:val="1"/>
          <w:sz w:val="26"/>
          <w:szCs w:val="26"/>
          <w:lang w:eastAsia="zh-CN" w:bidi="hi-IN"/>
        </w:rPr>
        <w:t>Csorvás Város Önkormányzatának</w:t>
      </w:r>
    </w:p>
    <w:p w14:paraId="47AA95A0" w14:textId="77777777" w:rsidR="00135AE7" w:rsidRPr="00135AE7" w:rsidRDefault="00135AE7" w:rsidP="00135AE7">
      <w:pPr>
        <w:widowControl w:val="0"/>
        <w:suppressAutoHyphens/>
        <w:spacing w:after="120" w:line="240" w:lineRule="auto"/>
        <w:ind w:firstLine="2127"/>
        <w:rPr>
          <w:rFonts w:ascii="Times New Roman" w:eastAsia="Lucida Sans Unicode" w:hAnsi="Times New Roman" w:cs="Narkisim"/>
          <w:b/>
          <w:kern w:val="1"/>
          <w:sz w:val="26"/>
          <w:szCs w:val="26"/>
          <w:lang w:eastAsia="zh-CN" w:bidi="hi-IN"/>
        </w:rPr>
      </w:pPr>
      <w:r w:rsidRPr="00135AE7">
        <w:rPr>
          <w:rFonts w:ascii="Times New Roman" w:eastAsia="Lucida Sans Unicode" w:hAnsi="Times New Roman" w:cs="Narkisim"/>
          <w:b/>
          <w:kern w:val="1"/>
          <w:sz w:val="26"/>
          <w:szCs w:val="26"/>
          <w:lang w:eastAsia="zh-CN" w:bidi="hi-IN"/>
        </w:rPr>
        <w:t>Egyesített Szociális Intézménye</w:t>
      </w:r>
    </w:p>
    <w:p w14:paraId="763B0419" w14:textId="77777777" w:rsidR="00135AE7" w:rsidRPr="00135AE7" w:rsidRDefault="00135AE7" w:rsidP="00135AE7">
      <w:pPr>
        <w:widowControl w:val="0"/>
        <w:suppressAutoHyphens/>
        <w:spacing w:after="0" w:line="240" w:lineRule="auto"/>
        <w:ind w:firstLine="5529"/>
        <w:rPr>
          <w:rFonts w:ascii="Times New Roman" w:eastAsia="Lucida Sans Unicode" w:hAnsi="Times New Roman" w:cs="Mangal"/>
          <w:b/>
          <w:kern w:val="1"/>
          <w:lang w:eastAsia="zh-CN" w:bidi="hi-IN"/>
        </w:rPr>
      </w:pPr>
      <w:r w:rsidRPr="00135AE7">
        <w:rPr>
          <w:rFonts w:ascii="Times New Roman" w:eastAsia="Lucida Sans Unicode" w:hAnsi="Times New Roman" w:cs="Mangal"/>
          <w:b/>
          <w:kern w:val="1"/>
          <w:lang w:eastAsia="zh-CN" w:bidi="hi-IN"/>
        </w:rPr>
        <w:t>5920 Csorvás, Rákóczi F. utca 15.</w:t>
      </w:r>
    </w:p>
    <w:p w14:paraId="51191F47" w14:textId="77777777" w:rsidR="00135AE7" w:rsidRPr="00135AE7" w:rsidRDefault="00135AE7" w:rsidP="00135AE7">
      <w:pPr>
        <w:widowControl w:val="0"/>
        <w:suppressAutoHyphens/>
        <w:spacing w:after="0" w:line="240" w:lineRule="auto"/>
        <w:ind w:firstLine="5529"/>
        <w:rPr>
          <w:rFonts w:ascii="Times New Roman" w:eastAsia="Lucida Sans Unicode" w:hAnsi="Times New Roman" w:cs="Mangal"/>
          <w:b/>
          <w:kern w:val="1"/>
          <w:lang w:eastAsia="zh-CN" w:bidi="hi-IN"/>
        </w:rPr>
      </w:pPr>
      <w:r w:rsidRPr="00135AE7">
        <w:rPr>
          <w:rFonts w:ascii="Times New Roman" w:eastAsia="Lucida Sans Unicode" w:hAnsi="Times New Roman" w:cs="Mangal"/>
          <w:b/>
          <w:kern w:val="1"/>
          <w:lang w:eastAsia="zh-CN" w:bidi="hi-IN"/>
        </w:rPr>
        <w:t>Tel. 06/70/903-9613, 06/66/259-224</w:t>
      </w:r>
    </w:p>
    <w:p w14:paraId="4BD1CBB9" w14:textId="77777777" w:rsidR="00135AE7" w:rsidRPr="00135AE7" w:rsidRDefault="00135AE7" w:rsidP="00135AE7">
      <w:pPr>
        <w:widowControl w:val="0"/>
        <w:suppressAutoHyphens/>
        <w:spacing w:after="0" w:line="240" w:lineRule="auto"/>
        <w:ind w:firstLine="5529"/>
        <w:rPr>
          <w:rFonts w:ascii="Times New Roman" w:eastAsia="Lucida Sans Unicode" w:hAnsi="Times New Roman" w:cs="Mangal"/>
          <w:b/>
          <w:kern w:val="1"/>
          <w:lang w:eastAsia="zh-CN" w:bidi="hi-IN"/>
        </w:rPr>
      </w:pPr>
      <w:r w:rsidRPr="00135AE7">
        <w:rPr>
          <w:rFonts w:ascii="Times New Roman" w:eastAsia="Lucida Sans Unicode" w:hAnsi="Times New Roman" w:cs="Mangal"/>
          <w:b/>
          <w:kern w:val="1"/>
          <w:lang w:eastAsia="zh-CN" w:bidi="hi-IN"/>
        </w:rPr>
        <w:t xml:space="preserve">e- mail: </w:t>
      </w:r>
      <w:hyperlink r:id="rId8" w:history="1">
        <w:r w:rsidRPr="00135AE7">
          <w:rPr>
            <w:rFonts w:ascii="Times New Roman" w:eastAsia="Lucida Sans Unicode" w:hAnsi="Times New Roman" w:cs="Mangal"/>
            <w:b/>
            <w:color w:val="000000"/>
            <w:kern w:val="1"/>
            <w:u w:val="single"/>
            <w:lang w:eastAsia="zh-CN" w:bidi="hi-IN"/>
          </w:rPr>
          <w:t>eszi.csorvas@gmail.com</w:t>
        </w:r>
      </w:hyperlink>
    </w:p>
    <w:p w14:paraId="4A814562" w14:textId="77777777" w:rsidR="00135AE7" w:rsidRPr="00135AE7" w:rsidRDefault="00135AE7" w:rsidP="00135AE7">
      <w:pPr>
        <w:widowControl w:val="0"/>
        <w:suppressAutoHyphens/>
        <w:spacing w:after="360" w:line="240" w:lineRule="auto"/>
        <w:rPr>
          <w:rFonts w:ascii="Times New Roman" w:eastAsia="Lucida Sans Unicode" w:hAnsi="Times New Roman" w:cs="Mangal"/>
          <w:kern w:val="1"/>
          <w:sz w:val="24"/>
          <w:szCs w:val="24"/>
          <w:lang w:eastAsia="zh-CN" w:bidi="hi-IN"/>
        </w:rPr>
      </w:pPr>
      <w:r w:rsidRPr="00135AE7">
        <w:rPr>
          <w:rFonts w:ascii="Times New Roman" w:eastAsia="Lucida Sans Unicode" w:hAnsi="Times New Roman" w:cs="Mangal"/>
          <w:b/>
          <w:kern w:val="1"/>
          <w:sz w:val="24"/>
          <w:szCs w:val="24"/>
          <w:u w:val="double"/>
          <w:lang w:eastAsia="zh-CN" w:bidi="hi-IN"/>
        </w:rPr>
        <w:t>___________________________________________________________________________</w:t>
      </w:r>
    </w:p>
    <w:p w14:paraId="5C4F9DE3"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p>
    <w:p w14:paraId="7568ECC5"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r w:rsidRPr="00135AE7">
        <w:rPr>
          <w:rFonts w:ascii="Times New Roman" w:eastAsia="Times New Roman" w:hAnsi="Times New Roman" w:cs="Times New Roman"/>
          <w:b/>
          <w:sz w:val="24"/>
          <w:szCs w:val="24"/>
          <w:lang w:eastAsia="ar-SA"/>
        </w:rPr>
        <w:t>Csorvás Város Önkormányzatának</w:t>
      </w:r>
    </w:p>
    <w:p w14:paraId="55504391"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r w:rsidRPr="00135AE7">
        <w:rPr>
          <w:rFonts w:ascii="Times New Roman" w:eastAsia="Times New Roman" w:hAnsi="Times New Roman" w:cs="Times New Roman"/>
          <w:b/>
          <w:sz w:val="24"/>
          <w:szCs w:val="24"/>
          <w:lang w:eastAsia="ar-SA"/>
        </w:rPr>
        <w:t>Képviselő – testületének</w:t>
      </w:r>
    </w:p>
    <w:p w14:paraId="033CF137"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53FE6ECC"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62ED5B35"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46D0DB97"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558519CE"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6E3BC787"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40"/>
          <w:szCs w:val="40"/>
          <w:lang w:eastAsia="ar-SA"/>
        </w:rPr>
      </w:pPr>
      <w:r w:rsidRPr="00135AE7">
        <w:rPr>
          <w:rFonts w:ascii="Times New Roman" w:eastAsia="Times New Roman" w:hAnsi="Times New Roman" w:cs="Times New Roman"/>
          <w:b/>
          <w:sz w:val="40"/>
          <w:szCs w:val="40"/>
          <w:lang w:eastAsia="ar-SA"/>
        </w:rPr>
        <w:t>Szakmai Beszámoló</w:t>
      </w:r>
    </w:p>
    <w:p w14:paraId="06628221"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0C26D7AD"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492CB75A"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5382D7AD"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5D98FBD6"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51022179"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32"/>
          <w:szCs w:val="32"/>
          <w:lang w:eastAsia="ar-SA"/>
        </w:rPr>
      </w:pPr>
      <w:r w:rsidRPr="00135AE7">
        <w:rPr>
          <w:rFonts w:ascii="Times New Roman" w:eastAsia="Times New Roman" w:hAnsi="Times New Roman" w:cs="Times New Roman"/>
          <w:b/>
          <w:sz w:val="32"/>
          <w:szCs w:val="32"/>
          <w:lang w:eastAsia="ar-SA"/>
        </w:rPr>
        <w:t>Csorvás Város Önkormányzatának Egyesített Szociális Intézményének szakmai tevékenységéről</w:t>
      </w:r>
    </w:p>
    <w:p w14:paraId="59CB0BE7"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5D947ACD"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2437FB2B"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4"/>
          <w:szCs w:val="24"/>
          <w:lang w:eastAsia="ar-SA"/>
        </w:rPr>
      </w:pPr>
    </w:p>
    <w:p w14:paraId="12AB5B4B" w14:textId="77777777" w:rsidR="00135AE7" w:rsidRPr="00135AE7" w:rsidRDefault="00135AE7" w:rsidP="00135AE7">
      <w:pPr>
        <w:suppressAutoHyphens/>
        <w:spacing w:after="0" w:line="240" w:lineRule="auto"/>
        <w:jc w:val="center"/>
        <w:rPr>
          <w:rFonts w:ascii="Times New Roman" w:eastAsia="Times New Roman" w:hAnsi="Times New Roman" w:cs="Times New Roman"/>
          <w:b/>
          <w:sz w:val="28"/>
          <w:szCs w:val="28"/>
          <w:lang w:eastAsia="ar-SA"/>
        </w:rPr>
      </w:pPr>
      <w:r w:rsidRPr="00135AE7">
        <w:rPr>
          <w:rFonts w:ascii="Times New Roman" w:eastAsia="Times New Roman" w:hAnsi="Times New Roman" w:cs="Times New Roman"/>
          <w:b/>
          <w:sz w:val="28"/>
          <w:szCs w:val="28"/>
          <w:lang w:eastAsia="ar-SA"/>
        </w:rPr>
        <w:t>Beszámolási időszak</w:t>
      </w:r>
    </w:p>
    <w:p w14:paraId="52DA0856" w14:textId="77777777" w:rsidR="00135AE7" w:rsidRPr="00135AE7" w:rsidRDefault="00E904CE" w:rsidP="00135AE7">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2022. szeptember 01.  - 2023</w:t>
      </w:r>
      <w:r w:rsidR="00135AE7" w:rsidRPr="00135AE7">
        <w:rPr>
          <w:rFonts w:ascii="Times New Roman" w:eastAsia="Times New Roman" w:hAnsi="Times New Roman" w:cs="Times New Roman"/>
          <w:b/>
          <w:sz w:val="28"/>
          <w:szCs w:val="28"/>
          <w:lang w:eastAsia="ar-SA"/>
        </w:rPr>
        <w:t>. augusztus 31.</w:t>
      </w:r>
    </w:p>
    <w:p w14:paraId="117EBF02"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8"/>
          <w:szCs w:val="28"/>
          <w:lang w:eastAsia="ar-SA"/>
        </w:rPr>
      </w:pPr>
    </w:p>
    <w:p w14:paraId="46727B8E"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8"/>
          <w:szCs w:val="28"/>
          <w:lang w:eastAsia="ar-SA"/>
        </w:rPr>
      </w:pPr>
    </w:p>
    <w:p w14:paraId="30FAC988"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8"/>
          <w:szCs w:val="28"/>
          <w:lang w:eastAsia="ar-SA"/>
        </w:rPr>
      </w:pPr>
    </w:p>
    <w:p w14:paraId="2012432B"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8"/>
          <w:szCs w:val="28"/>
          <w:lang w:eastAsia="ar-SA"/>
        </w:rPr>
      </w:pPr>
    </w:p>
    <w:p w14:paraId="77A79D83"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7452A312" w14:textId="77777777" w:rsidR="00135AE7" w:rsidRPr="00135AE7" w:rsidRDefault="00E904CE" w:rsidP="00135AE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Csorvás, 2023. szeptember 19</w:t>
      </w:r>
      <w:r w:rsidR="00135AE7" w:rsidRPr="00135AE7">
        <w:rPr>
          <w:rFonts w:ascii="Times New Roman" w:eastAsia="Times New Roman" w:hAnsi="Times New Roman" w:cs="Times New Roman"/>
          <w:b/>
          <w:sz w:val="24"/>
          <w:szCs w:val="24"/>
          <w:lang w:eastAsia="ar-SA"/>
        </w:rPr>
        <w:t>.</w:t>
      </w:r>
    </w:p>
    <w:p w14:paraId="2146ECBE"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38F4EA99"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26D8C48D"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64F92E4F"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46728BC7"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33692D88" w14:textId="606B396E"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t xml:space="preserve">Készítette </w:t>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t>Maczák Istvánné</w:t>
      </w:r>
      <w:r w:rsidR="00666011">
        <w:rPr>
          <w:rFonts w:ascii="Times New Roman" w:eastAsia="Times New Roman" w:hAnsi="Times New Roman" w:cs="Times New Roman"/>
          <w:b/>
          <w:sz w:val="24"/>
          <w:szCs w:val="24"/>
          <w:lang w:eastAsia="ar-SA"/>
        </w:rPr>
        <w:t xml:space="preserve"> sk.</w:t>
      </w:r>
    </w:p>
    <w:p w14:paraId="650484E2"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r>
      <w:r w:rsidRPr="00135AE7">
        <w:rPr>
          <w:rFonts w:ascii="Times New Roman" w:eastAsia="Times New Roman" w:hAnsi="Times New Roman" w:cs="Times New Roman"/>
          <w:b/>
          <w:sz w:val="24"/>
          <w:szCs w:val="24"/>
          <w:lang w:eastAsia="ar-SA"/>
        </w:rPr>
        <w:tab/>
        <w:t>intézményvezető</w:t>
      </w:r>
    </w:p>
    <w:p w14:paraId="796AC111"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0F7DA9C2"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62E61F43"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p>
    <w:p w14:paraId="314A387D" w14:textId="77777777" w:rsidR="00135AE7" w:rsidRPr="00135AE7" w:rsidRDefault="00135AE7" w:rsidP="00135AE7">
      <w:pPr>
        <w:suppressAutoHyphens/>
        <w:spacing w:after="0" w:line="240" w:lineRule="auto"/>
        <w:jc w:val="both"/>
        <w:rPr>
          <w:rFonts w:ascii="Times New Roman" w:eastAsia="Times New Roman" w:hAnsi="Times New Roman" w:cs="Times New Roman"/>
          <w:i/>
          <w:color w:val="000000"/>
          <w:sz w:val="24"/>
          <w:szCs w:val="24"/>
          <w:shd w:val="clear" w:color="auto" w:fill="FFFFE3"/>
          <w:lang w:eastAsia="zh-CN"/>
        </w:rPr>
      </w:pPr>
    </w:p>
    <w:p w14:paraId="0765E383" w14:textId="77777777" w:rsidR="00135AE7" w:rsidRPr="00135AE7" w:rsidRDefault="00135AE7" w:rsidP="00135AE7">
      <w:pPr>
        <w:suppressAutoHyphens/>
        <w:spacing w:after="0" w:line="240" w:lineRule="auto"/>
        <w:rPr>
          <w:rFonts w:ascii="Times New Roman" w:eastAsia="Calibri" w:hAnsi="Times New Roman" w:cs="Times New Roman"/>
          <w:b/>
          <w:bCs/>
          <w:i/>
          <w:color w:val="000000"/>
          <w:sz w:val="24"/>
          <w:szCs w:val="24"/>
          <w:shd w:val="clear" w:color="auto" w:fill="FFFFFF"/>
        </w:rPr>
      </w:pPr>
      <w:r w:rsidRPr="00135AE7">
        <w:rPr>
          <w:rFonts w:ascii="Times New Roman" w:eastAsia="Calibri" w:hAnsi="Times New Roman" w:cs="Times New Roman"/>
          <w:b/>
          <w:bCs/>
          <w:i/>
          <w:color w:val="000000"/>
          <w:sz w:val="24"/>
          <w:szCs w:val="24"/>
          <w:shd w:val="clear" w:color="auto" w:fill="FFFFFF"/>
        </w:rPr>
        <w:lastRenderedPageBreak/>
        <w:t>„Minden egyes kornak van valami bája,</w:t>
      </w:r>
      <w:r w:rsidRPr="00135AE7">
        <w:rPr>
          <w:rFonts w:ascii="Times New Roman" w:eastAsia="Calibri" w:hAnsi="Times New Roman" w:cs="Times New Roman"/>
          <w:b/>
          <w:bCs/>
          <w:i/>
          <w:color w:val="000000"/>
          <w:sz w:val="24"/>
          <w:szCs w:val="24"/>
        </w:rPr>
        <w:br/>
      </w:r>
      <w:r w:rsidRPr="00135AE7">
        <w:rPr>
          <w:rFonts w:ascii="Times New Roman" w:eastAsia="Calibri" w:hAnsi="Times New Roman" w:cs="Times New Roman"/>
          <w:b/>
          <w:bCs/>
          <w:i/>
          <w:color w:val="000000"/>
          <w:sz w:val="24"/>
          <w:szCs w:val="24"/>
          <w:shd w:val="clear" w:color="auto" w:fill="FFFFFF"/>
        </w:rPr>
        <w:t>– és az embernek is számtalan hibája, –</w:t>
      </w:r>
      <w:r w:rsidRPr="00135AE7">
        <w:rPr>
          <w:rFonts w:ascii="Times New Roman" w:eastAsia="Calibri" w:hAnsi="Times New Roman" w:cs="Times New Roman"/>
          <w:b/>
          <w:bCs/>
          <w:i/>
          <w:color w:val="000000"/>
          <w:sz w:val="24"/>
          <w:szCs w:val="24"/>
        </w:rPr>
        <w:br/>
      </w:r>
      <w:r w:rsidRPr="00135AE7">
        <w:rPr>
          <w:rFonts w:ascii="Times New Roman" w:eastAsia="Calibri" w:hAnsi="Times New Roman" w:cs="Times New Roman"/>
          <w:b/>
          <w:bCs/>
          <w:i/>
          <w:color w:val="000000"/>
          <w:sz w:val="24"/>
          <w:szCs w:val="24"/>
          <w:shd w:val="clear" w:color="auto" w:fill="FFFFFF"/>
        </w:rPr>
        <w:t>ám ha minden korod tiszta szívvel éled,</w:t>
      </w:r>
      <w:r w:rsidRPr="00135AE7">
        <w:rPr>
          <w:rFonts w:ascii="Times New Roman" w:eastAsia="Calibri" w:hAnsi="Times New Roman" w:cs="Times New Roman"/>
          <w:b/>
          <w:bCs/>
          <w:i/>
          <w:color w:val="000000"/>
          <w:sz w:val="24"/>
          <w:szCs w:val="24"/>
        </w:rPr>
        <w:br/>
      </w:r>
      <w:r w:rsidRPr="00135AE7">
        <w:rPr>
          <w:rFonts w:ascii="Times New Roman" w:eastAsia="Calibri" w:hAnsi="Times New Roman" w:cs="Times New Roman"/>
          <w:b/>
          <w:bCs/>
          <w:i/>
          <w:color w:val="000000"/>
          <w:sz w:val="24"/>
          <w:szCs w:val="24"/>
          <w:shd w:val="clear" w:color="auto" w:fill="FFFFFF"/>
        </w:rPr>
        <w:t>minden pillanatban újabb vágyad éled.” (Aranyosi Ervin)</w:t>
      </w:r>
    </w:p>
    <w:p w14:paraId="6AD5D2BB" w14:textId="77777777" w:rsidR="00135AE7" w:rsidRPr="00135AE7" w:rsidRDefault="00135AE7" w:rsidP="00135AE7">
      <w:pPr>
        <w:suppressAutoHyphens/>
        <w:spacing w:after="0" w:line="240" w:lineRule="auto"/>
        <w:rPr>
          <w:rFonts w:ascii="Times New Roman" w:eastAsia="Times New Roman" w:hAnsi="Times New Roman" w:cs="Times New Roman"/>
          <w:b/>
          <w:i/>
          <w:color w:val="000000"/>
          <w:sz w:val="24"/>
          <w:szCs w:val="24"/>
          <w:shd w:val="clear" w:color="auto" w:fill="FFFFE3"/>
          <w:lang w:eastAsia="zh-CN"/>
        </w:rPr>
      </w:pPr>
    </w:p>
    <w:p w14:paraId="28024E57" w14:textId="77777777" w:rsidR="00135AE7" w:rsidRPr="00135AE7" w:rsidRDefault="00135AE7" w:rsidP="00135AE7">
      <w:pPr>
        <w:suppressAutoHyphens/>
        <w:spacing w:after="0" w:line="240" w:lineRule="auto"/>
        <w:jc w:val="both"/>
        <w:rPr>
          <w:rFonts w:ascii="Times New Roman" w:eastAsia="Times New Roman" w:hAnsi="Times New Roman" w:cs="Times New Roman"/>
          <w:b/>
          <w:sz w:val="24"/>
          <w:szCs w:val="24"/>
          <w:lang w:eastAsia="ar-SA"/>
        </w:rPr>
      </w:pPr>
      <w:r w:rsidRPr="00135AE7">
        <w:rPr>
          <w:rFonts w:ascii="Times New Roman" w:eastAsia="Times New Roman" w:hAnsi="Times New Roman" w:cs="Times New Roman"/>
          <w:b/>
          <w:sz w:val="24"/>
          <w:szCs w:val="24"/>
          <w:lang w:eastAsia="ar-SA"/>
        </w:rPr>
        <w:t>Tisztelt Képviselő – testület!</w:t>
      </w:r>
    </w:p>
    <w:p w14:paraId="7B842390"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p>
    <w:p w14:paraId="175541DA"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r w:rsidRPr="00135AE7">
        <w:rPr>
          <w:rFonts w:ascii="Times New Roman" w:eastAsia="Calibri" w:hAnsi="Times New Roman" w:cs="Times New Roman"/>
          <w:b/>
          <w:bCs/>
          <w:sz w:val="24"/>
          <w:szCs w:val="24"/>
          <w:u w:val="single"/>
          <w:lang w:eastAsia="ar-SA"/>
        </w:rPr>
        <w:t>Bevezetés</w:t>
      </w:r>
    </w:p>
    <w:p w14:paraId="3CCC0975"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p>
    <w:p w14:paraId="7A93AF5B" w14:textId="77777777" w:rsidR="00135AE7" w:rsidRPr="00135AE7" w:rsidRDefault="00135AE7" w:rsidP="00135AE7">
      <w:pPr>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A Szociális igazgatásról és szociális ellátásokról szóló többször módosított 1993.évi III. tv. 92./B.§. (1.) bek. d./pontja értelmében a személyes gondoskodást nyújtó szociális intézmény fenntartója évente egy alkalommal értékeli az intézmény szakmai munkáját.</w:t>
      </w:r>
    </w:p>
    <w:p w14:paraId="0EBB3ECE" w14:textId="77777777" w:rsidR="00135AE7" w:rsidRPr="00135AE7" w:rsidRDefault="00135AE7" w:rsidP="00135AE7">
      <w:pPr>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rPr>
        <w:t>A jogszabályban leírtaknak megfelelően az intézmény működéséről szóló szakmai beszámolót a fenntartó részére tájékoztatásul készítem azért, hogy megfelelő információk alapján értékelhessék az intézmény szakmai munkáját.</w:t>
      </w:r>
    </w:p>
    <w:p w14:paraId="40652B5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személyes gondoskodást nyújtó szociális szolgáltatások formáit a 1993.évi III. tv. 57.§-a tartalmazza. </w:t>
      </w:r>
    </w:p>
    <w:p w14:paraId="043CA5E4"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lang w:eastAsia="ar-SA"/>
        </w:rPr>
        <w:t xml:space="preserve">Az Egyesített Szociális Intézmény a személyes gondoskodás keretében, </w:t>
      </w:r>
      <w:r w:rsidRPr="00135AE7">
        <w:rPr>
          <w:rFonts w:ascii="Times New Roman" w:eastAsia="Calibri" w:hAnsi="Times New Roman" w:cs="Times New Roman"/>
          <w:bCs/>
          <w:sz w:val="24"/>
          <w:szCs w:val="24"/>
        </w:rPr>
        <w:t xml:space="preserve">szolgáltatásai nyújtásával igyekezett hozzájárulni, a Csorvás Város Önkormányzat szociálpolitikai céljai megvalósításához, a magas fokú szociális biztonságot és minőséget biztosító, fenntartható, esélyteremtő helyi jóléti rendszer létrehozásához, fejlesztéséhez. Az intézmény szolgáltatásaival részt vállalt a lakosság életminőségének javításában, a hátrányos helyzetben lévő lakosság esélyegyenlőségének elősegítésében, a társadalmi kohézió erősítésében. </w:t>
      </w:r>
    </w:p>
    <w:p w14:paraId="25B4C3E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Igyekeztünk a Csorvás város közigazgatási területén élő lakosság szükségleteihez és igényeihez alkalmazkodni, ugyanakkor próbáltunk hatékony és átlátható ellátási struktúrát kialakítani. A bentlakásos idősek otthona esetében az egész ország területéről fogadtunk lakókat.</w:t>
      </w:r>
    </w:p>
    <w:p w14:paraId="22CCC8AB"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253B07BD"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r w:rsidRPr="00135AE7">
        <w:rPr>
          <w:rFonts w:ascii="Times New Roman" w:eastAsia="Calibri" w:hAnsi="Times New Roman" w:cs="Times New Roman"/>
          <w:bCs/>
          <w:sz w:val="24"/>
          <w:szCs w:val="24"/>
        </w:rPr>
        <w:t>Intézményünk egy, a társadalom és a segítségre szorulók számára minden igényt kielégítő, emberi értékeket szem előtt tartó több szintű ellátórendszer, melyben egyenrangú értékes partnerként jelennek meg az ellátottak és az őket segítő munkatársak egyaránt.</w:t>
      </w:r>
    </w:p>
    <w:p w14:paraId="64A4994D"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199A0F4B" w14:textId="77777777" w:rsidR="00135AE7" w:rsidRPr="00135AE7" w:rsidRDefault="00135AE7" w:rsidP="00135AE7">
      <w:pPr>
        <w:spacing w:after="0" w:line="240" w:lineRule="auto"/>
        <w:jc w:val="both"/>
        <w:outlineLvl w:val="1"/>
        <w:rPr>
          <w:rFonts w:ascii="Times New Roman" w:eastAsia="Times New Roman" w:hAnsi="Times New Roman" w:cs="Times New Roman"/>
          <w:b/>
          <w:bCs/>
          <w:sz w:val="24"/>
          <w:szCs w:val="24"/>
          <w:lang w:eastAsia="hu-HU"/>
        </w:rPr>
      </w:pPr>
      <w:r w:rsidRPr="00135AE7">
        <w:rPr>
          <w:rFonts w:ascii="Times New Roman" w:eastAsia="Times New Roman" w:hAnsi="Times New Roman" w:cs="Times New Roman"/>
          <w:b/>
          <w:bCs/>
          <w:sz w:val="24"/>
          <w:szCs w:val="24"/>
          <w:lang w:eastAsia="hu-HU"/>
        </w:rPr>
        <w:t>Célunk, hogy mindenkor minőségi szolgáltatást nyújtsunk, ezzel elősegítsük a sikeres működést és az elégedettséget az érdekelt felek részéről.</w:t>
      </w:r>
    </w:p>
    <w:p w14:paraId="46496E70" w14:textId="77777777" w:rsidR="00135AE7" w:rsidRPr="00135AE7" w:rsidRDefault="00135AE7" w:rsidP="00135AE7">
      <w:pPr>
        <w:spacing w:after="0" w:line="240" w:lineRule="auto"/>
        <w:jc w:val="both"/>
        <w:outlineLvl w:val="1"/>
        <w:rPr>
          <w:rFonts w:ascii="Times New Roman" w:eastAsia="Times New Roman" w:hAnsi="Times New Roman" w:cs="Times New Roman"/>
          <w:b/>
          <w:bCs/>
          <w:sz w:val="24"/>
          <w:szCs w:val="24"/>
          <w:lang w:eastAsia="hu-HU"/>
        </w:rPr>
      </w:pPr>
      <w:r w:rsidRPr="00135AE7">
        <w:rPr>
          <w:rFonts w:ascii="Times New Roman" w:eastAsia="Times New Roman" w:hAnsi="Times New Roman" w:cs="Times New Roman"/>
          <w:b/>
          <w:bCs/>
          <w:sz w:val="24"/>
          <w:szCs w:val="24"/>
          <w:lang w:eastAsia="hu-HU"/>
        </w:rPr>
        <w:t xml:space="preserve">A minőség a szervezeti szabályozásaink alapján történő működést, az ellátottak által támasztott igényeknek/elvárásoknak való megfelelőséget jelenti. </w:t>
      </w:r>
    </w:p>
    <w:p w14:paraId="0A1E8F64" w14:textId="77777777" w:rsidR="00135AE7" w:rsidRPr="00135AE7" w:rsidRDefault="00135AE7" w:rsidP="00135AE7">
      <w:pPr>
        <w:spacing w:after="0" w:line="240" w:lineRule="auto"/>
        <w:jc w:val="both"/>
        <w:outlineLvl w:val="1"/>
        <w:rPr>
          <w:rFonts w:ascii="Times New Roman" w:eastAsia="Times New Roman" w:hAnsi="Times New Roman" w:cs="Times New Roman"/>
          <w:b/>
          <w:bCs/>
          <w:sz w:val="24"/>
          <w:szCs w:val="24"/>
          <w:lang w:eastAsia="hu-HU"/>
        </w:rPr>
      </w:pPr>
      <w:r w:rsidRPr="00135AE7">
        <w:rPr>
          <w:rFonts w:ascii="Times New Roman" w:eastAsia="Times New Roman" w:hAnsi="Times New Roman" w:cs="Times New Roman"/>
          <w:b/>
          <w:bCs/>
          <w:sz w:val="24"/>
          <w:szCs w:val="24"/>
          <w:lang w:eastAsia="hu-HU"/>
        </w:rPr>
        <w:t>Középpontban a gondozottak állnak, az ő és hozzátartozóik igényei és elvárásai az elsődlegesek számunkra. Oly módon építjük a velük való kapcsolatot, hogy tovább erősödjön a bizalom a szervezetünk iránt.</w:t>
      </w:r>
    </w:p>
    <w:p w14:paraId="516F947E"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40A08336" w14:textId="77777777" w:rsidR="00135AE7" w:rsidRPr="00135AE7" w:rsidRDefault="00135AE7" w:rsidP="00135AE7">
      <w:pPr>
        <w:suppressAutoHyphens/>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A jelen gazdasági változások, a szakmai elvárások nagymértékben meghatározzák a szociális szolgáltatások működő képességét, biztonságát, és kiszámíthatóságát. Az intézményben dolgozó szakemberek az elmúlt években megtanulták és személyes igényükké vált a magas szakmai munkavégzés, az együttműködés, az együttgondolkodás – globálisan - intézményi szinten. </w:t>
      </w:r>
    </w:p>
    <w:p w14:paraId="68D6757F"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066682E6"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25B86B67"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2EFD0A96"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3C8BF0DD"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5FA415FD"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34EC8498"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r w:rsidRPr="00135AE7">
        <w:rPr>
          <w:rFonts w:ascii="Times New Roman" w:eastAsia="Calibri" w:hAnsi="Times New Roman" w:cs="Times New Roman"/>
          <w:b/>
          <w:bCs/>
          <w:sz w:val="24"/>
          <w:szCs w:val="24"/>
          <w:u w:val="single"/>
          <w:lang w:eastAsia="ar-SA"/>
        </w:rPr>
        <w:lastRenderedPageBreak/>
        <w:t>Az Egyesített Szociális Intézmény által nyújtott szolgáltatások:</w:t>
      </w:r>
    </w:p>
    <w:p w14:paraId="70A79475"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67F73327" w14:textId="77777777" w:rsidR="00135AE7" w:rsidRPr="00135AE7" w:rsidRDefault="00135AE7" w:rsidP="00135AE7">
      <w:pPr>
        <w:suppressAutoHyphens/>
        <w:spacing w:after="0" w:line="240" w:lineRule="auto"/>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 xml:space="preserve">Szociális alapszolgáltatások formái: </w:t>
      </w:r>
    </w:p>
    <w:p w14:paraId="117259AE"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étkeztetés,</w:t>
      </w:r>
    </w:p>
    <w:p w14:paraId="6AE71B03"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házi segítségnyújtás,</w:t>
      </w:r>
    </w:p>
    <w:p w14:paraId="3F0421C6"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idősek nappali ellátás</w:t>
      </w:r>
    </w:p>
    <w:p w14:paraId="1C90811F"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idősek demens nappali ellátása</w:t>
      </w:r>
    </w:p>
    <w:p w14:paraId="6EB65415" w14:textId="77777777" w:rsidR="00135AE7" w:rsidRPr="00135AE7" w:rsidRDefault="00135AE7" w:rsidP="00135AE7">
      <w:pPr>
        <w:suppressAutoHyphens/>
        <w:spacing w:after="0" w:line="240" w:lineRule="auto"/>
        <w:jc w:val="both"/>
        <w:rPr>
          <w:rFonts w:ascii="Times New Roman" w:eastAsia="Times New Roman" w:hAnsi="Times New Roman" w:cs="Times New Roman"/>
          <w:sz w:val="24"/>
          <w:szCs w:val="24"/>
          <w:lang w:eastAsia="ar-SA"/>
        </w:rPr>
      </w:pPr>
    </w:p>
    <w:p w14:paraId="63C490F4" w14:textId="77777777" w:rsidR="00135AE7" w:rsidRPr="00135AE7" w:rsidRDefault="00135AE7" w:rsidP="00135AE7">
      <w:pPr>
        <w:suppressAutoHyphens/>
        <w:spacing w:after="0" w:line="240" w:lineRule="auto"/>
        <w:jc w:val="both"/>
        <w:rPr>
          <w:rFonts w:ascii="Times New Roman" w:eastAsia="Times New Roman" w:hAnsi="Times New Roman" w:cs="Times New Roman"/>
          <w:sz w:val="24"/>
          <w:szCs w:val="24"/>
          <w:lang w:eastAsia="ar-SA"/>
        </w:rPr>
      </w:pPr>
      <w:r w:rsidRPr="00135AE7">
        <w:rPr>
          <w:rFonts w:ascii="Times New Roman" w:eastAsia="Times New Roman" w:hAnsi="Times New Roman" w:cs="Times New Roman"/>
          <w:sz w:val="24"/>
          <w:szCs w:val="24"/>
          <w:lang w:eastAsia="ar-SA"/>
        </w:rPr>
        <w:t xml:space="preserve">Szakosított ellátás: </w:t>
      </w:r>
    </w:p>
    <w:p w14:paraId="06F9CD11"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Calibri" w:hAnsi="Times New Roman" w:cs="Times New Roman"/>
          <w:bCs/>
          <w:color w:val="000000"/>
          <w:sz w:val="24"/>
          <w:szCs w:val="24"/>
        </w:rPr>
        <w:t>Időskorúak tartós bentlakásos ellátása</w:t>
      </w:r>
    </w:p>
    <w:p w14:paraId="383CB249" w14:textId="77777777" w:rsidR="00135AE7" w:rsidRPr="00135AE7" w:rsidRDefault="00135AE7" w:rsidP="00135AE7">
      <w:pPr>
        <w:numPr>
          <w:ilvl w:val="0"/>
          <w:numId w:val="1"/>
        </w:numPr>
        <w:tabs>
          <w:tab w:val="left" w:pos="420"/>
        </w:tabs>
        <w:suppressAutoHyphens/>
        <w:spacing w:after="0" w:line="240" w:lineRule="auto"/>
        <w:ind w:left="420" w:firstLine="431"/>
        <w:jc w:val="both"/>
        <w:rPr>
          <w:rFonts w:ascii="Times New Roman" w:eastAsia="Times New Roman" w:hAnsi="Times New Roman" w:cs="Times New Roman"/>
          <w:sz w:val="24"/>
          <w:szCs w:val="24"/>
          <w:lang w:eastAsia="ar-SA"/>
        </w:rPr>
      </w:pPr>
      <w:r w:rsidRPr="00135AE7">
        <w:rPr>
          <w:rFonts w:ascii="Times New Roman" w:eastAsia="Calibri" w:hAnsi="Times New Roman" w:cs="Times New Roman"/>
          <w:bCs/>
          <w:color w:val="000000"/>
          <w:sz w:val="24"/>
          <w:szCs w:val="24"/>
        </w:rPr>
        <w:t>Demens betegek tartós bentlakásos ellátása</w:t>
      </w:r>
    </w:p>
    <w:p w14:paraId="0B905B56" w14:textId="77777777" w:rsidR="00135AE7" w:rsidRPr="00135AE7" w:rsidRDefault="00135AE7" w:rsidP="00135AE7">
      <w:pPr>
        <w:tabs>
          <w:tab w:val="left" w:pos="420"/>
        </w:tabs>
        <w:suppressAutoHyphens/>
        <w:spacing w:after="0" w:line="240" w:lineRule="auto"/>
        <w:jc w:val="both"/>
        <w:rPr>
          <w:rFonts w:ascii="Times New Roman" w:eastAsia="Times New Roman" w:hAnsi="Times New Roman" w:cs="Times New Roman"/>
          <w:sz w:val="24"/>
          <w:szCs w:val="24"/>
          <w:lang w:eastAsia="ar-SA"/>
        </w:rPr>
      </w:pPr>
    </w:p>
    <w:p w14:paraId="3C0CAA4A" w14:textId="77777777" w:rsidR="00135AE7" w:rsidRPr="00135AE7" w:rsidRDefault="00135AE7" w:rsidP="00135AE7">
      <w:pPr>
        <w:suppressAutoHyphens/>
        <w:spacing w:after="0" w:line="240" w:lineRule="auto"/>
        <w:jc w:val="both"/>
        <w:rPr>
          <w:rFonts w:ascii="Times New Roman" w:eastAsia="Times New Roman" w:hAnsi="Times New Roman" w:cs="Times New Roman"/>
          <w:sz w:val="24"/>
          <w:szCs w:val="24"/>
          <w:lang w:eastAsia="ar-SA"/>
        </w:rPr>
      </w:pPr>
      <w:r w:rsidRPr="00135AE7">
        <w:rPr>
          <w:rFonts w:ascii="Times New Roman" w:eastAsia="Calibri" w:hAnsi="Times New Roman" w:cs="Times New Roman"/>
          <w:bCs/>
          <w:sz w:val="24"/>
          <w:szCs w:val="24"/>
        </w:rPr>
        <w:t>Az intézmény a szolgáltatásokat az állam által biztosított feladatfinanszírozásból, fenntartói hozzájárulásból, adományokból, illetve térítési díjakból tudja biztosítani.</w:t>
      </w:r>
    </w:p>
    <w:p w14:paraId="4CEDADA0" w14:textId="77777777" w:rsidR="00135AE7" w:rsidRPr="00135AE7" w:rsidRDefault="00135AE7" w:rsidP="00135AE7">
      <w:pPr>
        <w:suppressAutoHyphens/>
        <w:spacing w:after="0" w:line="240" w:lineRule="auto"/>
        <w:jc w:val="both"/>
        <w:rPr>
          <w:rFonts w:ascii="Times New Roman" w:eastAsia="Times New Roman" w:hAnsi="Times New Roman" w:cs="Times New Roman"/>
          <w:sz w:val="24"/>
          <w:szCs w:val="24"/>
          <w:lang w:eastAsia="ar-SA"/>
        </w:rPr>
      </w:pPr>
    </w:p>
    <w:p w14:paraId="552ABDAC"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r w:rsidRPr="00135AE7">
        <w:rPr>
          <w:rFonts w:ascii="Times New Roman" w:eastAsia="Calibri" w:hAnsi="Times New Roman" w:cs="Times New Roman"/>
          <w:b/>
          <w:bCs/>
          <w:sz w:val="24"/>
          <w:szCs w:val="24"/>
          <w:u w:val="single"/>
          <w:lang w:eastAsia="ar-SA"/>
        </w:rPr>
        <w:t>Szolgáltatásaink feladata</w:t>
      </w:r>
    </w:p>
    <w:p w14:paraId="63BB5490"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p>
    <w:p w14:paraId="24A7F36D"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ab/>
        <w:t>A szolgáltatást igénybe vevő, gondozásra szoruló ember szükségleteihez igazodó segítségnyújtás biztosítása, amelynek mértékét és módját, mindenkor a segítségre szoruló ember egészségi – pszichés – szociális – állapota alapján határozza meg, úgy hogy az egyén individuális szabadsága a lehető legteljesebb mértékben érvényre jusson.</w:t>
      </w:r>
    </w:p>
    <w:p w14:paraId="5A3271A4"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Intézményünk szolgáltatásai önkéntesen vehetők igénybe. Alapszolgáltatási és szakosított ellátási feladatainkat az 1993. évi III. tv és az 1/2000.(I.7) SzCsM rendelete alapján végezzük a helyi sajátosságok figyelembe vételével.</w:t>
      </w:r>
    </w:p>
    <w:p w14:paraId="5C3E80A3"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 xml:space="preserve">Az Egyesített Szociális Intézmény dolgozóival arra törekszünk, hogy e rohanó világban gondozottaink minél több odafigyelést, szeretetet kapjanak, amely fontos az általános állapotuk javulása érdekében. </w:t>
      </w:r>
    </w:p>
    <w:p w14:paraId="64D9C1CF"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Célunk továbbra is az, hogy hozzásegítsük gondozottainkat a ”sikeres öregedéshez”, amikor az egyén fizikai, szellemi képességét és aktivitását a lehető leghosszabb ideig megőrzi, és szociális kapcsolatait megtartja.</w:t>
      </w:r>
    </w:p>
    <w:p w14:paraId="10ECFED0"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lang w:eastAsia="ar-SA"/>
        </w:rPr>
      </w:pPr>
    </w:p>
    <w:p w14:paraId="6EF83884" w14:textId="77777777" w:rsidR="00135AE7" w:rsidRPr="00135AE7" w:rsidRDefault="00135AE7" w:rsidP="00135AE7">
      <w:pPr>
        <w:suppressAutoHyphens/>
        <w:spacing w:after="0" w:line="240" w:lineRule="auto"/>
        <w:jc w:val="both"/>
        <w:rPr>
          <w:rFonts w:ascii="Times New Roman" w:eastAsia="Calibri" w:hAnsi="Times New Roman" w:cs="Times New Roman"/>
          <w:b/>
          <w:bCs/>
          <w:sz w:val="24"/>
          <w:szCs w:val="24"/>
          <w:u w:val="single"/>
          <w:lang w:eastAsia="ar-SA"/>
        </w:rPr>
      </w:pPr>
      <w:r w:rsidRPr="00135AE7">
        <w:rPr>
          <w:rFonts w:ascii="Times New Roman" w:eastAsia="Calibri" w:hAnsi="Times New Roman" w:cs="Times New Roman"/>
          <w:bCs/>
          <w:sz w:val="24"/>
          <w:szCs w:val="24"/>
        </w:rPr>
        <w:t>Nagyon fontos egy ilyen jellegű szolgáltatásban az állandóság, a kiszámíthatóság, hiszen az igénybevevők egyre nehezebb anyagi, mentális állapotban fordulnak hozzánk, és tőlünk a szociális szférában dolgozóktól várják a segítséget. Akkor, amikor a szféra dolgozói is bizonytalanok, a jövőjüket tekintve nyugtalanok és lassan az ellátottak/kliensek szintjén élik mindennapjaikat így nagyon nehéz tartalmas segítséget nyújtani egy - egy rászoruló számára. Ezt csak magas hivatástudattal, empátiával rendelkező személyek képesek tartósan magas színvonalon nyújtani hosszú évekig. Más esetben elhagyva a pályát más területen próbálják saját megélhetésüket biztosítani.</w:t>
      </w:r>
    </w:p>
    <w:p w14:paraId="439D20AE"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p>
    <w:p w14:paraId="7DFB8F72"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r w:rsidRPr="00135AE7">
        <w:rPr>
          <w:rFonts w:ascii="Times New Roman" w:eastAsia="Times New Roman" w:hAnsi="Times New Roman" w:cs="Times New Roman"/>
          <w:b/>
          <w:sz w:val="24"/>
          <w:szCs w:val="24"/>
          <w:u w:val="single"/>
        </w:rPr>
        <w:t>Étkeztetés</w:t>
      </w:r>
    </w:p>
    <w:p w14:paraId="36BAF942"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p>
    <w:p w14:paraId="3DF921BB"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Célja és feladata: </w:t>
      </w:r>
    </w:p>
    <w:p w14:paraId="198FEB16"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Étkeztetés keretében főétkezésként legalább napi egyszeri meleg étel biztosítása, </w:t>
      </w:r>
      <w:r w:rsidRPr="00135AE7">
        <w:rPr>
          <w:rFonts w:ascii="Times New Roman" w:eastAsia="Calibri" w:hAnsi="Times New Roman" w:cs="Times New Roman"/>
          <w:bCs/>
          <w:sz w:val="24"/>
          <w:szCs w:val="24"/>
        </w:rPr>
        <w:t>az életminőség javítását, a rászoruló lakosság egészségügyi és fizikai állapotának szinten tartását, illetve romlásának megelőzését segíti elő a szolgáltatás.</w:t>
      </w:r>
    </w:p>
    <w:p w14:paraId="413A70E7"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sz w:val="24"/>
          <w:szCs w:val="24"/>
        </w:rPr>
        <w:t xml:space="preserve">A szociális étkeztetés alapszolgáltatás biztosításával az egészségügyi állapot szinten tartása várható, ugyanis a napi egyszeri meleg főétkezéssel változatosabb, kiegyensúlyozottabb, ezáltal egészségesebb étrend biztosítható. Ez hosszabb távon betegségmegelőző hatású, az egészségügyi vagy szociális okokból kialakult alultápláltság megelőzhető. Nagy segítség ez a </w:t>
      </w:r>
      <w:r w:rsidRPr="00135AE7">
        <w:rPr>
          <w:rFonts w:ascii="Times New Roman" w:eastAsia="Calibri" w:hAnsi="Times New Roman" w:cs="Times New Roman"/>
          <w:bCs/>
          <w:sz w:val="24"/>
          <w:szCs w:val="24"/>
        </w:rPr>
        <w:lastRenderedPageBreak/>
        <w:t>fajta szolgáltatás az alacsony jövedelműek számára. Emellett kiemelkedő jelentősége van a napi egyszeri rendszeres találkozásnak. Ez az idősek, egyedül élők életvezetését segíti, napi rendszeres programmá válik az ebéd elvitele, meghozatala, az elzártság érzésének oldása. Az ételkihordás lehetőséget nyújt arra is, hogy az érintett segítséget kérjen, a rendszeres kapcsolattartás egyfajta jelzéssel is él az ellátott személy állapotának esetleges romlásáról.</w:t>
      </w:r>
    </w:p>
    <w:p w14:paraId="7A0A1373"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Minden esetben a szolgáltatás igénylése erre a célra készült kérelem beadásával történik, majd a szolgáltatás igénybe vétele előtt megállapodás megkötésére kerül sor.</w:t>
      </w:r>
    </w:p>
    <w:p w14:paraId="6F991231"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u w:val="single"/>
        </w:rPr>
      </w:pPr>
    </w:p>
    <w:p w14:paraId="5E5BE5E6"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u w:val="single"/>
        </w:rPr>
      </w:pPr>
      <w:r w:rsidRPr="00135AE7">
        <w:rPr>
          <w:rFonts w:ascii="Times New Roman" w:eastAsia="Calibri" w:hAnsi="Times New Roman" w:cs="Times New Roman"/>
          <w:bCs/>
          <w:color w:val="000000"/>
          <w:sz w:val="24"/>
          <w:szCs w:val="24"/>
          <w:u w:val="single"/>
        </w:rPr>
        <w:t>Ellátottak köre:</w:t>
      </w:r>
    </w:p>
    <w:p w14:paraId="068F8B64"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u w:val="single"/>
        </w:rPr>
      </w:pPr>
    </w:p>
    <w:p w14:paraId="4BE31ED8"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Azoknak a szociálisan rászorultaknak a legalább napi egyszeri meleg étkeztetéséről kell gondoskodni, </w:t>
      </w:r>
    </w:p>
    <w:p w14:paraId="6323220D" w14:textId="77777777" w:rsidR="00135AE7" w:rsidRPr="00135AE7" w:rsidRDefault="00135AE7" w:rsidP="00135AE7">
      <w:pPr>
        <w:numPr>
          <w:ilvl w:val="0"/>
          <w:numId w:val="7"/>
        </w:num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akik önmaguknak, illetve önmaguknak és eltartottjaik részére tartósan vagy átmeneti jelleggel nem képesek biztosítani, </w:t>
      </w:r>
    </w:p>
    <w:p w14:paraId="55DE47E7" w14:textId="77777777" w:rsidR="00135AE7" w:rsidRPr="00135AE7" w:rsidRDefault="00135AE7" w:rsidP="00135AE7">
      <w:pPr>
        <w:numPr>
          <w:ilvl w:val="0"/>
          <w:numId w:val="7"/>
        </w:num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 xml:space="preserve">étkeztetésben kell részesíteni azt az igénylőt, illetve általa eltartottat is, aki kora vagy egészségi állapota miatt nem képes a legalább napi egyszeri meleg étkezésről gondoskodni, </w:t>
      </w:r>
    </w:p>
    <w:p w14:paraId="4B795A6F" w14:textId="77777777" w:rsidR="00135AE7" w:rsidRPr="00135AE7" w:rsidRDefault="00135AE7" w:rsidP="00135AE7">
      <w:pPr>
        <w:numPr>
          <w:ilvl w:val="0"/>
          <w:numId w:val="7"/>
        </w:numPr>
        <w:spacing w:after="0" w:line="240" w:lineRule="auto"/>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lehetőséget kell biztosítani a településen élő fogyatékos személyek, pszichiátriai betegek, hajléktalan személyek vagy szenvedélybetegek részére az étkeztetés igénybevételére, illetve segítséget kell nyújtani a saját lakóhelyükön történő étkeztetés biztosítására.</w:t>
      </w:r>
    </w:p>
    <w:p w14:paraId="098F354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5FBE6A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hét minden napján egyszeri meleg ételt biztosítunk a csorvási rászorulók részére. Ha az étkezésben részesülő személy egészségügyi állapota indokolja, a háziorvos javaslatára diétás étkeztetés biztosítására is lehetőség van. </w:t>
      </w:r>
    </w:p>
    <w:p w14:paraId="3BCC197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Az étkezés a lakosság szükségletei szerint van kialakítva: </w:t>
      </w:r>
    </w:p>
    <w:p w14:paraId="1FF9B5AF" w14:textId="77777777" w:rsidR="00135AE7" w:rsidRPr="00135AE7" w:rsidRDefault="00135AE7" w:rsidP="00135AE7">
      <w:pPr>
        <w:numPr>
          <w:ilvl w:val="0"/>
          <w:numId w:val="15"/>
        </w:numPr>
        <w:spacing w:after="0" w:line="240" w:lineRule="auto"/>
        <w:jc w:val="both"/>
        <w:rPr>
          <w:rFonts w:ascii="Times New Roman" w:eastAsia="Calibri" w:hAnsi="Times New Roman" w:cs="Times New Roman"/>
          <w:bCs/>
          <w:color w:val="000000"/>
          <w:sz w:val="24"/>
          <w:szCs w:val="24"/>
          <w:u w:val="single"/>
        </w:rPr>
      </w:pPr>
      <w:r w:rsidRPr="00135AE7">
        <w:rPr>
          <w:rFonts w:ascii="Times New Roman" w:eastAsia="Calibri" w:hAnsi="Times New Roman" w:cs="Times New Roman"/>
          <w:bCs/>
          <w:sz w:val="24"/>
          <w:szCs w:val="24"/>
        </w:rPr>
        <w:t xml:space="preserve">helyben történő elfogyasztás: az erre a célra kialakított étkezőhelyiségben van mód. Ezt kulturált, barátságos környezetben, megterített asztalnál tehetik meg. Az étkezéshez minden feltétel (étkészlet és evőeszköz, kézmosási lehetőség) biztosított. </w:t>
      </w:r>
    </w:p>
    <w:p w14:paraId="49BBD10B" w14:textId="77777777" w:rsidR="00135AE7" w:rsidRPr="00135AE7" w:rsidRDefault="00135AE7" w:rsidP="00135AE7">
      <w:pPr>
        <w:numPr>
          <w:ilvl w:val="0"/>
          <w:numId w:val="15"/>
        </w:numPr>
        <w:spacing w:after="0" w:line="240" w:lineRule="auto"/>
        <w:jc w:val="both"/>
        <w:rPr>
          <w:rFonts w:ascii="Times New Roman" w:eastAsia="Calibri" w:hAnsi="Times New Roman" w:cs="Times New Roman"/>
          <w:bCs/>
          <w:color w:val="000000"/>
          <w:sz w:val="24"/>
          <w:szCs w:val="24"/>
          <w:u w:val="single"/>
        </w:rPr>
      </w:pPr>
      <w:r w:rsidRPr="00135AE7">
        <w:rPr>
          <w:rFonts w:ascii="Times New Roman" w:eastAsia="Calibri" w:hAnsi="Times New Roman" w:cs="Times New Roman"/>
          <w:bCs/>
          <w:sz w:val="24"/>
          <w:szCs w:val="24"/>
        </w:rPr>
        <w:t xml:space="preserve">elvitel: ebben az esetben az ételhordót a szolgáltatást az igénybe vevő biztosítja </w:t>
      </w:r>
    </w:p>
    <w:p w14:paraId="454F5E00" w14:textId="77777777" w:rsidR="00135AE7" w:rsidRPr="00135AE7" w:rsidRDefault="00135AE7" w:rsidP="00135AE7">
      <w:pPr>
        <w:numPr>
          <w:ilvl w:val="0"/>
          <w:numId w:val="15"/>
        </w:numPr>
        <w:spacing w:after="0" w:line="240" w:lineRule="auto"/>
        <w:ind w:left="709"/>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sz w:val="24"/>
          <w:szCs w:val="24"/>
        </w:rPr>
        <w:t>házhoz szállítás: a szolgáltatást igénybe vevőnek biztosítani kell 2 db ételhordót, valamint lehetővé kell tenni az ebédszállító számára az étel átvevését és az üres ételhordó átadását</w:t>
      </w:r>
    </w:p>
    <w:p w14:paraId="10D5F906" w14:textId="77777777" w:rsidR="00135AE7" w:rsidRPr="00135AE7" w:rsidRDefault="00135AE7" w:rsidP="00135AE7">
      <w:pPr>
        <w:spacing w:after="0" w:line="240" w:lineRule="auto"/>
        <w:jc w:val="both"/>
        <w:rPr>
          <w:rFonts w:ascii="Times New Roman" w:eastAsia="Times New Roman" w:hAnsi="Times New Roman" w:cs="Times New Roman"/>
          <w:b/>
          <w:sz w:val="24"/>
          <w:szCs w:val="24"/>
        </w:rPr>
      </w:pPr>
    </w:p>
    <w:p w14:paraId="7BBF188B"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6D1D83A1"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04FB080"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C32DF77"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36B39E37"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3C9707C"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01ED09FC"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7DA4C037"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346EFC9D"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0DDDC8B"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7A627B3D"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F1EBC96"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49358FD9"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26DC4B01"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6C3630AA"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75F5D8A6" w14:textId="77777777" w:rsidR="00946E85" w:rsidRDefault="00946E85" w:rsidP="00135AE7">
      <w:pPr>
        <w:spacing w:after="0" w:line="240" w:lineRule="auto"/>
        <w:jc w:val="both"/>
        <w:rPr>
          <w:rFonts w:ascii="Times New Roman" w:eastAsia="Times New Roman" w:hAnsi="Times New Roman" w:cs="Times New Roman"/>
          <w:b/>
          <w:sz w:val="24"/>
          <w:szCs w:val="24"/>
          <w:u w:val="single"/>
        </w:rPr>
      </w:pPr>
    </w:p>
    <w:p w14:paraId="738551E9"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r w:rsidRPr="00135AE7">
        <w:rPr>
          <w:rFonts w:ascii="Times New Roman" w:eastAsia="Times New Roman" w:hAnsi="Times New Roman" w:cs="Times New Roman"/>
          <w:b/>
          <w:sz w:val="24"/>
          <w:szCs w:val="24"/>
          <w:u w:val="single"/>
        </w:rPr>
        <w:lastRenderedPageBreak/>
        <w:t>Az alábbi táblázat szemlélteti az étkeztetés szolgáltatásának megállapodással igénybe vett létszámát.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956"/>
        <w:gridCol w:w="1701"/>
        <w:gridCol w:w="1134"/>
        <w:gridCol w:w="1134"/>
        <w:gridCol w:w="1417"/>
      </w:tblGrid>
      <w:tr w:rsidR="00135AE7" w:rsidRPr="00135AE7" w14:paraId="03481FE7" w14:textId="77777777" w:rsidTr="00946E85">
        <w:tc>
          <w:tcPr>
            <w:tcW w:w="1980" w:type="dxa"/>
            <w:shd w:val="clear" w:color="auto" w:fill="auto"/>
          </w:tcPr>
          <w:p w14:paraId="5CA4505A" w14:textId="77777777" w:rsidR="00135AE7" w:rsidRPr="00135AE7" w:rsidRDefault="00135AE7" w:rsidP="00135AE7">
            <w:pPr>
              <w:spacing w:after="0" w:line="360" w:lineRule="auto"/>
              <w:jc w:val="both"/>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Év, hónap</w:t>
            </w:r>
          </w:p>
        </w:tc>
        <w:tc>
          <w:tcPr>
            <w:tcW w:w="1956" w:type="dxa"/>
            <w:shd w:val="clear" w:color="auto" w:fill="auto"/>
          </w:tcPr>
          <w:p w14:paraId="26AB7E83"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Megállapodások</w:t>
            </w:r>
          </w:p>
        </w:tc>
        <w:tc>
          <w:tcPr>
            <w:tcW w:w="1701" w:type="dxa"/>
          </w:tcPr>
          <w:p w14:paraId="1C213E0F"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Kiszállítással</w:t>
            </w:r>
          </w:p>
        </w:tc>
        <w:tc>
          <w:tcPr>
            <w:tcW w:w="1134" w:type="dxa"/>
          </w:tcPr>
          <w:p w14:paraId="42569074"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Elvitellel</w:t>
            </w:r>
          </w:p>
        </w:tc>
        <w:tc>
          <w:tcPr>
            <w:tcW w:w="1134" w:type="dxa"/>
          </w:tcPr>
          <w:p w14:paraId="0DF0852A"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 xml:space="preserve">Helyben </w:t>
            </w:r>
          </w:p>
        </w:tc>
        <w:tc>
          <w:tcPr>
            <w:tcW w:w="1417" w:type="dxa"/>
          </w:tcPr>
          <w:p w14:paraId="5F31599F"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Adagszám havi</w:t>
            </w:r>
          </w:p>
        </w:tc>
      </w:tr>
      <w:tr w:rsidR="00135AE7" w:rsidRPr="00135AE7" w14:paraId="082711C1" w14:textId="77777777" w:rsidTr="00946E85">
        <w:tc>
          <w:tcPr>
            <w:tcW w:w="1980" w:type="dxa"/>
            <w:shd w:val="clear" w:color="auto" w:fill="auto"/>
          </w:tcPr>
          <w:p w14:paraId="00FC8D0E"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szeptember</w:t>
            </w:r>
          </w:p>
        </w:tc>
        <w:tc>
          <w:tcPr>
            <w:tcW w:w="1956" w:type="dxa"/>
            <w:shd w:val="clear" w:color="auto" w:fill="auto"/>
          </w:tcPr>
          <w:p w14:paraId="73BC0509"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35AE7" w:rsidRPr="00135AE7">
              <w:rPr>
                <w:rFonts w:ascii="Times New Roman" w:eastAsia="Times New Roman" w:hAnsi="Times New Roman" w:cs="Times New Roman"/>
                <w:sz w:val="24"/>
                <w:szCs w:val="24"/>
              </w:rPr>
              <w:t>1</w:t>
            </w:r>
          </w:p>
        </w:tc>
        <w:tc>
          <w:tcPr>
            <w:tcW w:w="1701" w:type="dxa"/>
          </w:tcPr>
          <w:p w14:paraId="0F1A2EE4"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Pr>
          <w:p w14:paraId="7A85949A"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134" w:type="dxa"/>
          </w:tcPr>
          <w:p w14:paraId="71A2C57D"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0C7F3BD5"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1.133</w:t>
            </w:r>
          </w:p>
        </w:tc>
      </w:tr>
      <w:tr w:rsidR="00135AE7" w:rsidRPr="00135AE7" w14:paraId="521A055F" w14:textId="77777777" w:rsidTr="00946E85">
        <w:tc>
          <w:tcPr>
            <w:tcW w:w="1980" w:type="dxa"/>
            <w:shd w:val="clear" w:color="auto" w:fill="auto"/>
          </w:tcPr>
          <w:p w14:paraId="5DE0D581"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.október</w:t>
            </w:r>
          </w:p>
        </w:tc>
        <w:tc>
          <w:tcPr>
            <w:tcW w:w="1956" w:type="dxa"/>
            <w:shd w:val="clear" w:color="auto" w:fill="auto"/>
          </w:tcPr>
          <w:p w14:paraId="156B9F24"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701" w:type="dxa"/>
          </w:tcPr>
          <w:p w14:paraId="5CC4E36B"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134" w:type="dxa"/>
          </w:tcPr>
          <w:p w14:paraId="08557AAF"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Pr>
          <w:p w14:paraId="525033E3"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69E35AA9"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1.134</w:t>
            </w:r>
          </w:p>
        </w:tc>
      </w:tr>
      <w:tr w:rsidR="00135AE7" w:rsidRPr="00135AE7" w14:paraId="0A1DD331" w14:textId="77777777" w:rsidTr="00946E85">
        <w:trPr>
          <w:trHeight w:val="464"/>
        </w:trPr>
        <w:tc>
          <w:tcPr>
            <w:tcW w:w="1980" w:type="dxa"/>
            <w:shd w:val="clear" w:color="auto" w:fill="auto"/>
          </w:tcPr>
          <w:p w14:paraId="4B4CF0A4"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november</w:t>
            </w:r>
          </w:p>
        </w:tc>
        <w:tc>
          <w:tcPr>
            <w:tcW w:w="1956" w:type="dxa"/>
            <w:shd w:val="clear" w:color="auto" w:fill="auto"/>
          </w:tcPr>
          <w:p w14:paraId="61B8A954"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701" w:type="dxa"/>
          </w:tcPr>
          <w:p w14:paraId="0444EEFC"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134" w:type="dxa"/>
          </w:tcPr>
          <w:p w14:paraId="6390E980"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1134" w:type="dxa"/>
          </w:tcPr>
          <w:p w14:paraId="495AB6EE"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3828A3B9"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1.258</w:t>
            </w:r>
          </w:p>
        </w:tc>
      </w:tr>
      <w:tr w:rsidR="00135AE7" w:rsidRPr="00135AE7" w14:paraId="057D26D9" w14:textId="77777777" w:rsidTr="00946E85">
        <w:tc>
          <w:tcPr>
            <w:tcW w:w="1980" w:type="dxa"/>
            <w:shd w:val="clear" w:color="auto" w:fill="auto"/>
          </w:tcPr>
          <w:p w14:paraId="353BB041"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december</w:t>
            </w:r>
          </w:p>
        </w:tc>
        <w:tc>
          <w:tcPr>
            <w:tcW w:w="1956" w:type="dxa"/>
            <w:shd w:val="clear" w:color="auto" w:fill="auto"/>
          </w:tcPr>
          <w:p w14:paraId="4DE582F5"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701" w:type="dxa"/>
          </w:tcPr>
          <w:p w14:paraId="78DDC692"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134" w:type="dxa"/>
          </w:tcPr>
          <w:p w14:paraId="6F17B982"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134" w:type="dxa"/>
          </w:tcPr>
          <w:p w14:paraId="7C34B4C5"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0D07F636"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1.124</w:t>
            </w:r>
          </w:p>
        </w:tc>
      </w:tr>
      <w:tr w:rsidR="00135AE7" w:rsidRPr="00135AE7" w14:paraId="050CB0AF" w14:textId="77777777" w:rsidTr="00946E85">
        <w:tc>
          <w:tcPr>
            <w:tcW w:w="1980" w:type="dxa"/>
            <w:shd w:val="clear" w:color="auto" w:fill="auto"/>
          </w:tcPr>
          <w:p w14:paraId="2D481346"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január</w:t>
            </w:r>
          </w:p>
        </w:tc>
        <w:tc>
          <w:tcPr>
            <w:tcW w:w="1956" w:type="dxa"/>
            <w:shd w:val="clear" w:color="auto" w:fill="auto"/>
          </w:tcPr>
          <w:p w14:paraId="41181FFF"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701" w:type="dxa"/>
          </w:tcPr>
          <w:p w14:paraId="559062FC"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1134" w:type="dxa"/>
          </w:tcPr>
          <w:p w14:paraId="1F324639"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4" w:type="dxa"/>
          </w:tcPr>
          <w:p w14:paraId="66BCC907"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737906F4"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1.356</w:t>
            </w:r>
          </w:p>
        </w:tc>
      </w:tr>
      <w:tr w:rsidR="00135AE7" w:rsidRPr="00135AE7" w14:paraId="427752F8" w14:textId="77777777" w:rsidTr="00946E85">
        <w:tc>
          <w:tcPr>
            <w:tcW w:w="1980" w:type="dxa"/>
            <w:shd w:val="clear" w:color="auto" w:fill="auto"/>
          </w:tcPr>
          <w:p w14:paraId="52E2EEBB"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február</w:t>
            </w:r>
          </w:p>
        </w:tc>
        <w:tc>
          <w:tcPr>
            <w:tcW w:w="1956" w:type="dxa"/>
            <w:shd w:val="clear" w:color="auto" w:fill="auto"/>
          </w:tcPr>
          <w:p w14:paraId="66ED6EDF"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701" w:type="dxa"/>
          </w:tcPr>
          <w:p w14:paraId="3DC35347"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134" w:type="dxa"/>
          </w:tcPr>
          <w:p w14:paraId="095EA4B6"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134" w:type="dxa"/>
          </w:tcPr>
          <w:p w14:paraId="0EE18C66"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7DD3D3F5"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1.344</w:t>
            </w:r>
          </w:p>
        </w:tc>
      </w:tr>
      <w:tr w:rsidR="00135AE7" w:rsidRPr="00135AE7" w14:paraId="3B32B071" w14:textId="77777777" w:rsidTr="00946E85">
        <w:tc>
          <w:tcPr>
            <w:tcW w:w="1980" w:type="dxa"/>
            <w:shd w:val="clear" w:color="auto" w:fill="auto"/>
          </w:tcPr>
          <w:p w14:paraId="76B6BC66"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március</w:t>
            </w:r>
          </w:p>
        </w:tc>
        <w:tc>
          <w:tcPr>
            <w:tcW w:w="1956" w:type="dxa"/>
            <w:shd w:val="clear" w:color="auto" w:fill="auto"/>
          </w:tcPr>
          <w:p w14:paraId="5B6679C2"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701" w:type="dxa"/>
          </w:tcPr>
          <w:p w14:paraId="0559E61D"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34" w:type="dxa"/>
          </w:tcPr>
          <w:p w14:paraId="64DDA9D2"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Pr>
          <w:p w14:paraId="26C8BB7A"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7DCCF728"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1.614</w:t>
            </w:r>
          </w:p>
        </w:tc>
      </w:tr>
      <w:tr w:rsidR="00135AE7" w:rsidRPr="00135AE7" w14:paraId="75E76B84" w14:textId="77777777" w:rsidTr="00946E85">
        <w:tc>
          <w:tcPr>
            <w:tcW w:w="1980" w:type="dxa"/>
            <w:shd w:val="clear" w:color="auto" w:fill="auto"/>
          </w:tcPr>
          <w:p w14:paraId="22A7C315"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április</w:t>
            </w:r>
          </w:p>
        </w:tc>
        <w:tc>
          <w:tcPr>
            <w:tcW w:w="1956" w:type="dxa"/>
            <w:shd w:val="clear" w:color="auto" w:fill="auto"/>
          </w:tcPr>
          <w:p w14:paraId="18F3C2EA"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1701" w:type="dxa"/>
          </w:tcPr>
          <w:p w14:paraId="5A894D05"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34" w:type="dxa"/>
          </w:tcPr>
          <w:p w14:paraId="605C93A1"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34" w:type="dxa"/>
          </w:tcPr>
          <w:p w14:paraId="5A986705"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23B51B5C"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w:t>
            </w:r>
          </w:p>
        </w:tc>
      </w:tr>
      <w:tr w:rsidR="00135AE7" w:rsidRPr="00135AE7" w14:paraId="6B2C6ED2" w14:textId="77777777" w:rsidTr="00946E85">
        <w:tc>
          <w:tcPr>
            <w:tcW w:w="1980" w:type="dxa"/>
            <w:shd w:val="clear" w:color="auto" w:fill="auto"/>
          </w:tcPr>
          <w:p w14:paraId="4A1491A7"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május</w:t>
            </w:r>
          </w:p>
        </w:tc>
        <w:tc>
          <w:tcPr>
            <w:tcW w:w="1956" w:type="dxa"/>
            <w:shd w:val="clear" w:color="auto" w:fill="auto"/>
          </w:tcPr>
          <w:p w14:paraId="12248053"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701" w:type="dxa"/>
          </w:tcPr>
          <w:p w14:paraId="1D5B9CAA"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tcPr>
          <w:p w14:paraId="5E95D530"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5AE7" w:rsidRPr="00135AE7">
              <w:rPr>
                <w:rFonts w:ascii="Times New Roman" w:eastAsia="Times New Roman" w:hAnsi="Times New Roman" w:cs="Times New Roman"/>
                <w:sz w:val="24"/>
                <w:szCs w:val="24"/>
              </w:rPr>
              <w:t>4</w:t>
            </w:r>
          </w:p>
        </w:tc>
        <w:tc>
          <w:tcPr>
            <w:tcW w:w="1134" w:type="dxa"/>
          </w:tcPr>
          <w:p w14:paraId="35206B74"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37C712E3"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1.539</w:t>
            </w:r>
          </w:p>
        </w:tc>
      </w:tr>
      <w:tr w:rsidR="00135AE7" w:rsidRPr="00135AE7" w14:paraId="487ED506" w14:textId="77777777" w:rsidTr="00946E85">
        <w:tc>
          <w:tcPr>
            <w:tcW w:w="1980" w:type="dxa"/>
            <w:shd w:val="clear" w:color="auto" w:fill="auto"/>
          </w:tcPr>
          <w:p w14:paraId="22A45EC2" w14:textId="77777777" w:rsidR="00135AE7" w:rsidRPr="00135AE7" w:rsidRDefault="00FD0C24"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június</w:t>
            </w:r>
          </w:p>
        </w:tc>
        <w:tc>
          <w:tcPr>
            <w:tcW w:w="1956" w:type="dxa"/>
            <w:shd w:val="clear" w:color="auto" w:fill="auto"/>
          </w:tcPr>
          <w:p w14:paraId="16D404AE"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p>
        </w:tc>
        <w:tc>
          <w:tcPr>
            <w:tcW w:w="1701" w:type="dxa"/>
          </w:tcPr>
          <w:p w14:paraId="5EC456A2"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134" w:type="dxa"/>
          </w:tcPr>
          <w:p w14:paraId="2D3C735F" w14:textId="77777777" w:rsidR="00135AE7" w:rsidRPr="00135AE7" w:rsidRDefault="00FD0C24"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134" w:type="dxa"/>
          </w:tcPr>
          <w:p w14:paraId="0322DA48"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6B1CBCAB"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1.578</w:t>
            </w:r>
          </w:p>
        </w:tc>
      </w:tr>
      <w:tr w:rsidR="00135AE7" w:rsidRPr="00135AE7" w14:paraId="53FF99E7" w14:textId="77777777" w:rsidTr="00946E85">
        <w:tc>
          <w:tcPr>
            <w:tcW w:w="1980" w:type="dxa"/>
            <w:shd w:val="clear" w:color="auto" w:fill="auto"/>
          </w:tcPr>
          <w:p w14:paraId="44BF1D1F"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július</w:t>
            </w:r>
          </w:p>
        </w:tc>
        <w:tc>
          <w:tcPr>
            <w:tcW w:w="1956" w:type="dxa"/>
            <w:shd w:val="clear" w:color="auto" w:fill="auto"/>
          </w:tcPr>
          <w:p w14:paraId="72CD1536"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701" w:type="dxa"/>
          </w:tcPr>
          <w:p w14:paraId="40B3A87C"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134" w:type="dxa"/>
          </w:tcPr>
          <w:p w14:paraId="47537E3B"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1134" w:type="dxa"/>
          </w:tcPr>
          <w:p w14:paraId="691E6776"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w:t>
            </w:r>
          </w:p>
        </w:tc>
        <w:tc>
          <w:tcPr>
            <w:tcW w:w="1417" w:type="dxa"/>
          </w:tcPr>
          <w:p w14:paraId="4E740564"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1.546</w:t>
            </w:r>
          </w:p>
        </w:tc>
      </w:tr>
      <w:tr w:rsidR="00135AE7" w:rsidRPr="00135AE7" w14:paraId="352B796A" w14:textId="77777777" w:rsidTr="00946E85">
        <w:tc>
          <w:tcPr>
            <w:tcW w:w="1980" w:type="dxa"/>
            <w:shd w:val="clear" w:color="auto" w:fill="auto"/>
          </w:tcPr>
          <w:p w14:paraId="0FC02530"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augusztus</w:t>
            </w:r>
          </w:p>
        </w:tc>
        <w:tc>
          <w:tcPr>
            <w:tcW w:w="1956" w:type="dxa"/>
            <w:shd w:val="clear" w:color="auto" w:fill="auto"/>
          </w:tcPr>
          <w:p w14:paraId="595F55FD"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701" w:type="dxa"/>
          </w:tcPr>
          <w:p w14:paraId="3972A38D"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1134" w:type="dxa"/>
          </w:tcPr>
          <w:p w14:paraId="7DF92D7D"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1134" w:type="dxa"/>
          </w:tcPr>
          <w:p w14:paraId="5B53095F" w14:textId="77777777" w:rsidR="00135AE7" w:rsidRPr="00135AE7" w:rsidRDefault="00135AE7" w:rsidP="00135AE7">
            <w:pPr>
              <w:spacing w:after="0" w:line="360" w:lineRule="auto"/>
              <w:rPr>
                <w:rFonts w:ascii="Times New Roman" w:eastAsia="Times New Roman" w:hAnsi="Times New Roman" w:cs="Times New Roman"/>
                <w:sz w:val="24"/>
                <w:szCs w:val="24"/>
              </w:rPr>
            </w:pPr>
          </w:p>
        </w:tc>
        <w:tc>
          <w:tcPr>
            <w:tcW w:w="1417" w:type="dxa"/>
          </w:tcPr>
          <w:p w14:paraId="1B9B702F"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1.689</w:t>
            </w:r>
          </w:p>
        </w:tc>
      </w:tr>
    </w:tbl>
    <w:p w14:paraId="5FDDB624" w14:textId="77777777" w:rsidR="00135AE7" w:rsidRPr="00135AE7" w:rsidRDefault="00135AE7" w:rsidP="00135AE7">
      <w:pPr>
        <w:jc w:val="both"/>
        <w:rPr>
          <w:rFonts w:ascii="Times New Roman" w:eastAsia="Times New Roman" w:hAnsi="Times New Roman" w:cs="Times New Roman"/>
          <w:b/>
          <w:sz w:val="24"/>
          <w:szCs w:val="24"/>
          <w:u w:val="single"/>
        </w:rPr>
      </w:pPr>
    </w:p>
    <w:p w14:paraId="57A16CBA" w14:textId="77777777" w:rsidR="00135AE7" w:rsidRPr="00135AE7" w:rsidRDefault="00135AE7" w:rsidP="00135AE7">
      <w:pPr>
        <w:jc w:val="both"/>
        <w:rPr>
          <w:rFonts w:ascii="Times New Roman" w:hAnsi="Times New Roman" w:cs="Times New Roman"/>
          <w:sz w:val="24"/>
          <w:szCs w:val="24"/>
        </w:rPr>
      </w:pPr>
      <w:r w:rsidRPr="00135AE7">
        <w:rPr>
          <w:rFonts w:ascii="Times New Roman" w:eastAsia="Times New Roman" w:hAnsi="Times New Roman" w:cs="Times New Roman"/>
          <w:sz w:val="24"/>
          <w:szCs w:val="24"/>
          <w:lang w:eastAsia="hu-HU"/>
        </w:rPr>
        <w:t xml:space="preserve">A jelenlegi beszámolási időszakra jellemző, hogy fokozatosan emelkedett az igénybevevők száma, ez nagy öröm számunkra. </w:t>
      </w:r>
    </w:p>
    <w:p w14:paraId="66D4F9C1" w14:textId="77777777" w:rsidR="00135AE7" w:rsidRPr="00135AE7" w:rsidRDefault="00135AE7" w:rsidP="00135AE7">
      <w:pPr>
        <w:spacing w:after="0" w:line="240" w:lineRule="auto"/>
        <w:jc w:val="both"/>
        <w:rPr>
          <w:rFonts w:ascii="Times New Roman" w:eastAsia="Times New Roman" w:hAnsi="Times New Roman" w:cs="Times New Roman"/>
          <w:sz w:val="24"/>
          <w:szCs w:val="24"/>
          <w:lang w:eastAsia="hu-HU"/>
        </w:rPr>
      </w:pPr>
      <w:r w:rsidRPr="00135AE7">
        <w:rPr>
          <w:rFonts w:ascii="Times New Roman" w:eastAsia="Times New Roman" w:hAnsi="Times New Roman" w:cs="Times New Roman"/>
          <w:sz w:val="24"/>
          <w:szCs w:val="24"/>
          <w:lang w:eastAsia="hu-HU"/>
        </w:rPr>
        <w:t>A településen több szolgáltató biztosít étkeztetést, a lakosság egyéni döntése, hogy mi alapján választ a különböző szolgáltatók közül.</w:t>
      </w:r>
    </w:p>
    <w:p w14:paraId="137E4752" w14:textId="77777777" w:rsidR="00135AE7" w:rsidRPr="00135AE7" w:rsidRDefault="00135AE7" w:rsidP="00135AE7">
      <w:pPr>
        <w:spacing w:after="0" w:line="240" w:lineRule="auto"/>
        <w:jc w:val="both"/>
        <w:rPr>
          <w:rFonts w:ascii="Times New Roman" w:eastAsia="Times New Roman" w:hAnsi="Times New Roman" w:cs="Times New Roman"/>
          <w:sz w:val="24"/>
          <w:szCs w:val="24"/>
          <w:lang w:eastAsia="hu-HU"/>
        </w:rPr>
      </w:pPr>
    </w:p>
    <w:p w14:paraId="6E82BEF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Times New Roman" w:hAnsi="Times New Roman" w:cs="Times New Roman"/>
          <w:sz w:val="24"/>
          <w:szCs w:val="24"/>
          <w:lang w:eastAsia="hu-HU"/>
        </w:rPr>
        <w:t>Szociális étkeztetésre külön személyzetünk nincs. Az étkezéssel kapcsolatos adminisztrációt részben  a bentlakás  kormányfunkción lévő alkalmazott dolgozó látja el. Az ebéd kiszállítását, a Csorvási Szolgáltató Nonprofit Kft. látja el megbízási szerződés alapján.</w:t>
      </w:r>
    </w:p>
    <w:p w14:paraId="28E53A6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CFEB3F8"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r w:rsidRPr="00135AE7">
        <w:rPr>
          <w:rFonts w:ascii="Times New Roman" w:eastAsia="Times New Roman" w:hAnsi="Times New Roman" w:cs="Times New Roman"/>
          <w:b/>
          <w:sz w:val="24"/>
          <w:szCs w:val="24"/>
          <w:u w:val="single"/>
        </w:rPr>
        <w:t>Házi segítségnyújtás</w:t>
      </w:r>
    </w:p>
    <w:p w14:paraId="524B2B87" w14:textId="77777777" w:rsidR="00135AE7" w:rsidRPr="00135AE7" w:rsidRDefault="00135AE7" w:rsidP="00135AE7">
      <w:pPr>
        <w:shd w:val="clear" w:color="auto" w:fill="FFFFFF"/>
        <w:spacing w:after="0" w:line="240" w:lineRule="auto"/>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ab/>
        <w:t>Célja: olyan gondozás megteremtése, amely az igénybe vevő önálló életvitelének fenntartását – szükségleteinek megfelelően – lakásán, lakókörnyezetében biztosítja.</w:t>
      </w:r>
    </w:p>
    <w:p w14:paraId="28D1AC64" w14:textId="77777777" w:rsidR="00135AE7" w:rsidRPr="00135AE7" w:rsidRDefault="00135AE7" w:rsidP="00135AE7">
      <w:pPr>
        <w:shd w:val="clear" w:color="auto" w:fill="FFFFFF"/>
        <w:spacing w:after="0" w:line="240" w:lineRule="auto"/>
        <w:jc w:val="both"/>
        <w:rPr>
          <w:rFonts w:ascii="Times New Roman" w:eastAsia="Times New Roman" w:hAnsi="Times New Roman" w:cs="Times New Roman"/>
          <w:bCs/>
          <w:color w:val="000000"/>
          <w:sz w:val="24"/>
          <w:szCs w:val="24"/>
        </w:rPr>
      </w:pPr>
    </w:p>
    <w:p w14:paraId="0ECF43B6" w14:textId="77777777" w:rsidR="00135AE7" w:rsidRPr="00135AE7" w:rsidRDefault="00135AE7" w:rsidP="00135AE7">
      <w:pPr>
        <w:shd w:val="clear" w:color="auto" w:fill="FFFFFF"/>
        <w:spacing w:after="0" w:line="240" w:lineRule="auto"/>
        <w:jc w:val="both"/>
        <w:rPr>
          <w:rFonts w:ascii="Times New Roman" w:eastAsia="Times New Roman" w:hAnsi="Times New Roman" w:cs="Times New Roman"/>
          <w:bCs/>
          <w:color w:val="000000"/>
          <w:sz w:val="24"/>
          <w:szCs w:val="24"/>
          <w:u w:val="single"/>
        </w:rPr>
      </w:pPr>
      <w:r w:rsidRPr="00135AE7">
        <w:rPr>
          <w:rFonts w:ascii="Times New Roman" w:eastAsia="Times New Roman" w:hAnsi="Times New Roman" w:cs="Times New Roman"/>
          <w:bCs/>
          <w:color w:val="000000"/>
          <w:sz w:val="24"/>
          <w:szCs w:val="24"/>
          <w:u w:val="single"/>
        </w:rPr>
        <w:t>Ellátottak köre:</w:t>
      </w:r>
    </w:p>
    <w:p w14:paraId="40654641" w14:textId="77777777" w:rsidR="00135AE7" w:rsidRPr="00135AE7" w:rsidRDefault="00135AE7" w:rsidP="00135AE7">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azok az időskorú személyek, akik otthonukban önmaguk ellátására saját erőből nem képesek és róluk nem gondoskodnak,</w:t>
      </w:r>
    </w:p>
    <w:p w14:paraId="0844FABE" w14:textId="77777777" w:rsidR="00135AE7" w:rsidRPr="00135AE7" w:rsidRDefault="00135AE7" w:rsidP="00135AE7">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azok a pszichiátriai- és szenvedélybetegek, valamint fogyatékos személyek, akik állapotukból adódóan az önálló életvitellel kapcsolatos feladataik ellátásában segítséget igényelnek, de önmaguk ellátására képesek,</w:t>
      </w:r>
    </w:p>
    <w:p w14:paraId="5953F74E" w14:textId="77777777" w:rsidR="00135AE7" w:rsidRPr="00135AE7" w:rsidRDefault="00135AE7" w:rsidP="00135AE7">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azok az egészségi állapotuk miatt rászoruló személyek, akik ezt az ellátási formát igénylik,</w:t>
      </w:r>
    </w:p>
    <w:p w14:paraId="05435297" w14:textId="77777777" w:rsidR="00135AE7" w:rsidRPr="00135AE7" w:rsidRDefault="00135AE7" w:rsidP="00135AE7">
      <w:pPr>
        <w:numPr>
          <w:ilvl w:val="0"/>
          <w:numId w:val="2"/>
        </w:numPr>
        <w:shd w:val="clear" w:color="auto" w:fill="FFFFFF"/>
        <w:suppressAutoHyphens/>
        <w:spacing w:after="0" w:line="240" w:lineRule="auto"/>
        <w:ind w:left="690" w:hanging="285"/>
        <w:jc w:val="both"/>
        <w:rPr>
          <w:rFonts w:ascii="Times New Roman" w:eastAsia="Times New Roman" w:hAnsi="Times New Roman" w:cs="Times New Roman"/>
          <w:bCs/>
          <w:color w:val="000000"/>
          <w:sz w:val="24"/>
          <w:szCs w:val="24"/>
        </w:rPr>
      </w:pPr>
      <w:r w:rsidRPr="00135AE7">
        <w:rPr>
          <w:rFonts w:ascii="Times New Roman" w:eastAsia="Times New Roman" w:hAnsi="Times New Roman" w:cs="Times New Roman"/>
          <w:bCs/>
          <w:color w:val="000000"/>
          <w:sz w:val="24"/>
          <w:szCs w:val="24"/>
        </w:rPr>
        <w:t>azok a személyek, akik a rehabilitációt követően a saját lakókörnyezetükbe való visszailleszkedés céljából támogatást igényelnek önálló életvitelük fenntartásához. </w:t>
      </w:r>
    </w:p>
    <w:p w14:paraId="02C429E0" w14:textId="77777777" w:rsidR="00135AE7" w:rsidRPr="00135AE7" w:rsidRDefault="00135AE7" w:rsidP="00135AE7">
      <w:pPr>
        <w:shd w:val="clear" w:color="auto" w:fill="FFFFFF"/>
        <w:suppressAutoHyphens/>
        <w:spacing w:after="0" w:line="240" w:lineRule="auto"/>
        <w:jc w:val="both"/>
        <w:rPr>
          <w:rFonts w:ascii="Times New Roman" w:eastAsia="Times New Roman" w:hAnsi="Times New Roman" w:cs="Times New Roman"/>
          <w:bCs/>
          <w:color w:val="000000"/>
          <w:sz w:val="24"/>
          <w:szCs w:val="24"/>
        </w:rPr>
      </w:pPr>
    </w:p>
    <w:p w14:paraId="3A8720A3"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lastRenderedPageBreak/>
        <w:t>Minden esetben a szolgáltatás igénylése erre a célra készült kérelem beadásával történik, majd a kérelmező lakásán előgondozást végzünk, amikor is felmérjük az igénylő szükségleteit. A gondozási szükséglet felmérésének eredményéről értesítjük az igénylőt. A szolgáltatás igénybe vétele előtt megállapodás megkötésére kerül sor.</w:t>
      </w:r>
    </w:p>
    <w:p w14:paraId="6CFBD1C6"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p>
    <w:p w14:paraId="13AB917E"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135AE7">
        <w:rPr>
          <w:rFonts w:ascii="Times New Roman" w:eastAsia="Calibri" w:hAnsi="Times New Roman" w:cs="Times New Roman"/>
          <w:bCs/>
          <w:color w:val="000000"/>
          <w:sz w:val="24"/>
          <w:szCs w:val="24"/>
          <w:shd w:val="clear" w:color="auto" w:fill="FFFFFF"/>
        </w:rPr>
        <w:t>Házi segítségnyújtás szolgáltatását az veheti igénybe, aki a 36/2007.(XII.22.)SZMM rendelet 3. számú melléklete szerinti értékelő adatlap mérőtáblája szerinti feltételeknek megfelel.</w:t>
      </w:r>
    </w:p>
    <w:p w14:paraId="37F94C4A"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p>
    <w:p w14:paraId="71F09197"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Calibri" w:hAnsi="Times New Roman" w:cs="Times New Roman"/>
          <w:bCs/>
          <w:color w:val="000000"/>
          <w:sz w:val="24"/>
          <w:szCs w:val="24"/>
          <w:shd w:val="clear" w:color="auto" w:fill="FFFFFF"/>
        </w:rPr>
      </w:pPr>
      <w:r w:rsidRPr="00135AE7">
        <w:rPr>
          <w:rFonts w:ascii="Times New Roman" w:eastAsia="Calibri" w:hAnsi="Times New Roman" w:cs="Times New Roman"/>
          <w:bCs/>
          <w:color w:val="000000"/>
          <w:sz w:val="24"/>
          <w:szCs w:val="24"/>
          <w:shd w:val="clear" w:color="auto" w:fill="FFFFFF"/>
        </w:rPr>
        <w:t xml:space="preserve">Továbbá jogosultságot szerezhet a szolgáltatásra az a személy, aki a Gyszr. 3/A.§(1) bekezdés </w:t>
      </w:r>
    </w:p>
    <w:p w14:paraId="350E3E79"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Cs/>
          <w:color w:val="000000"/>
          <w:sz w:val="24"/>
          <w:szCs w:val="24"/>
          <w:lang w:eastAsia="hu-HU"/>
        </w:rPr>
        <w:t xml:space="preserve">ba) </w:t>
      </w:r>
      <w:r w:rsidRPr="00135AE7">
        <w:rPr>
          <w:rFonts w:ascii="Times New Roman" w:eastAsia="Times New Roman" w:hAnsi="Times New Roman" w:cs="Times New Roman"/>
          <w:bCs/>
          <w:color w:val="000000"/>
          <w:sz w:val="24"/>
          <w:szCs w:val="24"/>
          <w:lang w:eastAsia="hu-HU"/>
        </w:rPr>
        <w:t>hatvanötödik életévét betöltötte és egyedül él,</w:t>
      </w:r>
    </w:p>
    <w:p w14:paraId="7E7F8218"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Cs/>
          <w:color w:val="000000"/>
          <w:sz w:val="24"/>
          <w:szCs w:val="24"/>
          <w:lang w:eastAsia="hu-HU"/>
        </w:rPr>
        <w:t xml:space="preserve">bb) </w:t>
      </w:r>
      <w:r w:rsidRPr="00135AE7">
        <w:rPr>
          <w:rFonts w:ascii="Times New Roman" w:eastAsia="Times New Roman" w:hAnsi="Times New Roman" w:cs="Times New Roman"/>
          <w:bCs/>
          <w:color w:val="000000"/>
          <w:sz w:val="24"/>
          <w:szCs w:val="24"/>
          <w:lang w:eastAsia="hu-HU"/>
        </w:rPr>
        <w:t>hetvenedik életévét betöltötte és lakóhelye közműves vízellátás vagy fűtés nélküli, vagy</w:t>
      </w:r>
    </w:p>
    <w:p w14:paraId="7CAEC043"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Cs/>
          <w:color w:val="000000"/>
          <w:sz w:val="24"/>
          <w:szCs w:val="24"/>
          <w:lang w:eastAsia="hu-HU"/>
        </w:rPr>
        <w:t xml:space="preserve">bc) </w:t>
      </w:r>
      <w:r w:rsidRPr="00135AE7">
        <w:rPr>
          <w:rFonts w:ascii="Times New Roman" w:eastAsia="Times New Roman" w:hAnsi="Times New Roman" w:cs="Times New Roman"/>
          <w:bCs/>
          <w:color w:val="000000"/>
          <w:sz w:val="24"/>
          <w:szCs w:val="24"/>
          <w:lang w:eastAsia="hu-HU"/>
        </w:rPr>
        <w:t>hetvenötödik életévét betöltötte.</w:t>
      </w:r>
    </w:p>
    <w:p w14:paraId="5712B9C2" w14:textId="77777777" w:rsidR="00135AE7" w:rsidRPr="00135AE7" w:rsidRDefault="00135AE7" w:rsidP="00135AE7">
      <w:pPr>
        <w:overflowPunct w:val="0"/>
        <w:autoSpaceDE w:val="0"/>
        <w:spacing w:after="0" w:line="240" w:lineRule="auto"/>
        <w:jc w:val="both"/>
        <w:textAlignment w:val="baseline"/>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valamelyik pontjának megfelel.</w:t>
      </w:r>
    </w:p>
    <w:p w14:paraId="046D2537" w14:textId="77777777" w:rsidR="00135AE7" w:rsidRPr="00135AE7" w:rsidRDefault="00135AE7" w:rsidP="00135AE7">
      <w:pPr>
        <w:suppressAutoHyphens/>
        <w:overflowPunct w:val="0"/>
        <w:autoSpaceDE w:val="0"/>
        <w:spacing w:after="0" w:line="240" w:lineRule="auto"/>
        <w:jc w:val="both"/>
        <w:textAlignment w:val="baseline"/>
        <w:rPr>
          <w:rFonts w:ascii="Times New Roman" w:eastAsia="Times New Roman" w:hAnsi="Times New Roman" w:cs="Times New Roman"/>
          <w:b/>
          <w:bCs/>
          <w:color w:val="000000"/>
          <w:sz w:val="24"/>
          <w:szCs w:val="24"/>
          <w:u w:val="single"/>
          <w:lang w:eastAsia="zh-CN"/>
        </w:rPr>
      </w:pPr>
    </w:p>
    <w:p w14:paraId="6A396B5F"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color w:val="000000"/>
          <w:sz w:val="24"/>
          <w:szCs w:val="24"/>
          <w:lang w:eastAsia="hu-HU"/>
        </w:rPr>
        <w:t>Házi segítségnyújtás keretében szociális segítést és/vagy személyi gondozást kell nyújtani.</w:t>
      </w:r>
    </w:p>
    <w:p w14:paraId="37D904C9" w14:textId="77777777" w:rsidR="00135AE7" w:rsidRPr="00135AE7" w:rsidRDefault="00135AE7" w:rsidP="00135AE7">
      <w:pPr>
        <w:numPr>
          <w:ilvl w:val="0"/>
          <w:numId w:val="13"/>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color w:val="000000"/>
          <w:sz w:val="24"/>
          <w:szCs w:val="24"/>
          <w:lang w:eastAsia="hu-HU"/>
        </w:rPr>
        <w:t>Szociális segítés keretében biztosítani kell</w:t>
      </w:r>
    </w:p>
    <w:p w14:paraId="1B9974BB"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a) </w:t>
      </w:r>
      <w:r w:rsidRPr="00135AE7">
        <w:rPr>
          <w:rFonts w:ascii="Times New Roman" w:eastAsia="Times New Roman" w:hAnsi="Times New Roman" w:cs="Times New Roman"/>
          <w:bCs/>
          <w:color w:val="000000"/>
          <w:sz w:val="24"/>
          <w:szCs w:val="24"/>
          <w:lang w:eastAsia="hu-HU"/>
        </w:rPr>
        <w:t>a lakókörnyezeti higiénia megtartásában való közreműködést,</w:t>
      </w:r>
    </w:p>
    <w:p w14:paraId="691FD803"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b) </w:t>
      </w:r>
      <w:r w:rsidRPr="00135AE7">
        <w:rPr>
          <w:rFonts w:ascii="Times New Roman" w:eastAsia="Times New Roman" w:hAnsi="Times New Roman" w:cs="Times New Roman"/>
          <w:bCs/>
          <w:color w:val="000000"/>
          <w:sz w:val="24"/>
          <w:szCs w:val="24"/>
          <w:lang w:eastAsia="hu-HU"/>
        </w:rPr>
        <w:t>a háztartási tevékenységben való közreműködést,</w:t>
      </w:r>
    </w:p>
    <w:p w14:paraId="05AEE022"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c) </w:t>
      </w:r>
      <w:r w:rsidRPr="00135AE7">
        <w:rPr>
          <w:rFonts w:ascii="Times New Roman" w:eastAsia="Times New Roman" w:hAnsi="Times New Roman" w:cs="Times New Roman"/>
          <w:bCs/>
          <w:color w:val="000000"/>
          <w:sz w:val="24"/>
          <w:szCs w:val="24"/>
          <w:lang w:eastAsia="hu-HU"/>
        </w:rPr>
        <w:t>a veszélyhelyzetek kialakulásának megelőzésében és a kialakult veszélyhelyzet elhárításában történő segítségnyújtást,</w:t>
      </w:r>
    </w:p>
    <w:p w14:paraId="20D92131"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d)</w:t>
      </w:r>
      <w:r w:rsidRPr="00135AE7">
        <w:rPr>
          <w:rFonts w:ascii="Times New Roman" w:eastAsia="Times New Roman" w:hAnsi="Times New Roman" w:cs="Times New Roman"/>
          <w:bCs/>
          <w:color w:val="000000"/>
          <w:sz w:val="24"/>
          <w:szCs w:val="24"/>
          <w:lang w:eastAsia="hu-HU"/>
        </w:rPr>
        <w:t>szükség esetén a bentlakásos szociális intézménybe történő beköltözés segítését.</w:t>
      </w:r>
    </w:p>
    <w:p w14:paraId="44DB080D" w14:textId="77777777" w:rsidR="00135AE7" w:rsidRPr="00135AE7" w:rsidRDefault="00135AE7" w:rsidP="00135AE7">
      <w:pPr>
        <w:numPr>
          <w:ilvl w:val="0"/>
          <w:numId w:val="13"/>
        </w:numPr>
        <w:shd w:val="clear" w:color="auto" w:fill="FFFFFF"/>
        <w:suppressAutoHyphens/>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color w:val="000000"/>
          <w:sz w:val="24"/>
          <w:szCs w:val="24"/>
          <w:lang w:eastAsia="hu-HU"/>
        </w:rPr>
        <w:t>Személyi gondozás keretében biztosítani kell</w:t>
      </w:r>
    </w:p>
    <w:p w14:paraId="21D0BDDB"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a) </w:t>
      </w:r>
      <w:r w:rsidRPr="00135AE7">
        <w:rPr>
          <w:rFonts w:ascii="Times New Roman" w:eastAsia="Times New Roman" w:hAnsi="Times New Roman" w:cs="Times New Roman"/>
          <w:bCs/>
          <w:color w:val="000000"/>
          <w:sz w:val="24"/>
          <w:szCs w:val="24"/>
          <w:lang w:eastAsia="hu-HU"/>
        </w:rPr>
        <w:t>az ellátást igénybe vevővel a segítő kapcsolat kialakítását és fenntartását,</w:t>
      </w:r>
    </w:p>
    <w:p w14:paraId="601039F2"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b) </w:t>
      </w:r>
      <w:r w:rsidRPr="00135AE7">
        <w:rPr>
          <w:rFonts w:ascii="Times New Roman" w:eastAsia="Times New Roman" w:hAnsi="Times New Roman" w:cs="Times New Roman"/>
          <w:bCs/>
          <w:color w:val="000000"/>
          <w:sz w:val="24"/>
          <w:szCs w:val="24"/>
          <w:lang w:eastAsia="hu-HU"/>
        </w:rPr>
        <w:t>a gondozási és ápolási feladatok elvégzését,</w:t>
      </w:r>
    </w:p>
    <w:p w14:paraId="698BEC60" w14:textId="77777777" w:rsidR="00135AE7" w:rsidRPr="00135AE7" w:rsidRDefault="00135AE7" w:rsidP="00135AE7">
      <w:pPr>
        <w:shd w:val="clear" w:color="auto" w:fill="FFFFFF"/>
        <w:overflowPunct w:val="0"/>
        <w:autoSpaceDE w:val="0"/>
        <w:spacing w:after="0" w:line="240" w:lineRule="auto"/>
        <w:jc w:val="both"/>
        <w:textAlignment w:val="baseline"/>
        <w:rPr>
          <w:rFonts w:ascii="Times New Roman" w:eastAsia="Times New Roman" w:hAnsi="Times New Roman" w:cs="Times New Roman"/>
          <w:bCs/>
          <w:color w:val="000000"/>
          <w:sz w:val="24"/>
          <w:szCs w:val="24"/>
          <w:lang w:eastAsia="hu-HU"/>
        </w:rPr>
      </w:pPr>
      <w:r w:rsidRPr="00135AE7">
        <w:rPr>
          <w:rFonts w:ascii="Times New Roman" w:eastAsia="Times New Roman" w:hAnsi="Times New Roman" w:cs="Times New Roman"/>
          <w:bCs/>
          <w:i/>
          <w:iCs/>
          <w:color w:val="000000"/>
          <w:sz w:val="24"/>
          <w:szCs w:val="24"/>
          <w:lang w:eastAsia="hu-HU"/>
        </w:rPr>
        <w:t xml:space="preserve">c) </w:t>
      </w:r>
      <w:r w:rsidRPr="00135AE7">
        <w:rPr>
          <w:rFonts w:ascii="Times New Roman" w:eastAsia="Times New Roman" w:hAnsi="Times New Roman" w:cs="Times New Roman"/>
          <w:bCs/>
          <w:color w:val="000000"/>
          <w:sz w:val="24"/>
          <w:szCs w:val="24"/>
          <w:lang w:eastAsia="hu-HU"/>
        </w:rPr>
        <w:t>a szociális segítés szerinti feladatokat.</w:t>
      </w:r>
    </w:p>
    <w:p w14:paraId="37F81B8E"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p>
    <w:p w14:paraId="4445FA04"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r w:rsidRPr="00135AE7">
        <w:rPr>
          <w:rFonts w:ascii="Times New Roman" w:eastAsia="Calibri" w:hAnsi="Times New Roman" w:cs="Times New Roman"/>
          <w:bCs/>
          <w:sz w:val="24"/>
          <w:szCs w:val="24"/>
          <w:u w:val="single"/>
        </w:rPr>
        <w:t xml:space="preserve">Leginkább igényelt szolgáltatások a következők: </w:t>
      </w:r>
    </w:p>
    <w:p w14:paraId="4B9546B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Bevásárlás, gyógyszeríratás és kiváltás, vérnyomás mérése, vércukorszint mérése, fürdetés, takarítás, mosás, mosogatás, vasalás, csekkek feladása, ágyazás, ágyneműcsere, gyógyszeradagolás, egyéb ügyintézés. Ezen kívül eseti jelleggel: injekciózás, pelenkázás, sebek ellátása.</w:t>
      </w:r>
    </w:p>
    <w:p w14:paraId="38C6BD76" w14:textId="77777777" w:rsidR="00135AE7" w:rsidRPr="00135AE7" w:rsidRDefault="00135AE7" w:rsidP="00135AE7">
      <w:pPr>
        <w:shd w:val="clear" w:color="auto" w:fill="FFFFFF"/>
        <w:spacing w:after="0" w:line="240" w:lineRule="auto"/>
        <w:jc w:val="both"/>
        <w:rPr>
          <w:rFonts w:ascii="Times New Roman" w:eastAsia="Times New Roman" w:hAnsi="Times New Roman" w:cs="Times New Roman"/>
          <w:bCs/>
          <w:sz w:val="24"/>
          <w:szCs w:val="24"/>
        </w:rPr>
      </w:pPr>
    </w:p>
    <w:p w14:paraId="3B5F2FAF" w14:textId="77777777" w:rsidR="00135AE7" w:rsidRPr="00135AE7" w:rsidRDefault="00135AE7" w:rsidP="00135AE7">
      <w:pPr>
        <w:shd w:val="clear" w:color="auto" w:fill="FFFFFF"/>
        <w:spacing w:after="0" w:line="240" w:lineRule="auto"/>
        <w:jc w:val="both"/>
        <w:rPr>
          <w:rFonts w:ascii="Times New Roman" w:eastAsia="Times New Roman" w:hAnsi="Times New Roman" w:cs="Times New Roman"/>
          <w:bCs/>
          <w:color w:val="000000"/>
          <w:sz w:val="24"/>
          <w:szCs w:val="24"/>
          <w:shd w:val="clear" w:color="auto" w:fill="FFFFFF"/>
        </w:rPr>
      </w:pPr>
      <w:r w:rsidRPr="00135AE7">
        <w:rPr>
          <w:rFonts w:ascii="Times New Roman" w:eastAsia="Times New Roman" w:hAnsi="Times New Roman" w:cs="Times New Roman"/>
          <w:bCs/>
          <w:color w:val="000000"/>
          <w:sz w:val="24"/>
          <w:szCs w:val="24"/>
          <w:shd w:val="clear" w:color="auto" w:fill="FFFFFF"/>
        </w:rPr>
        <w:t>A gondozónők munkájuk során együttműködnek az egészségügyi, illetve a szakellátást nyújtó intézményekkel.</w:t>
      </w:r>
    </w:p>
    <w:p w14:paraId="4DB521EB" w14:textId="77777777" w:rsidR="00946E85" w:rsidRDefault="00946E85" w:rsidP="00135AE7">
      <w:pPr>
        <w:spacing w:after="0" w:line="240" w:lineRule="auto"/>
        <w:jc w:val="both"/>
        <w:rPr>
          <w:rFonts w:ascii="Times New Roman" w:eastAsia="Times New Roman" w:hAnsi="Times New Roman" w:cs="Times New Roman"/>
          <w:bCs/>
          <w:sz w:val="24"/>
          <w:szCs w:val="24"/>
        </w:rPr>
      </w:pPr>
    </w:p>
    <w:p w14:paraId="38E309F1" w14:textId="77777777" w:rsidR="00135AE7" w:rsidRPr="00135AE7" w:rsidRDefault="00135AE7" w:rsidP="00135AE7">
      <w:pPr>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A házi segítségnyújtás engedélyezett létszáma </w:t>
      </w:r>
      <w:r w:rsidRPr="00135AE7">
        <w:rPr>
          <w:rFonts w:ascii="Times New Roman" w:eastAsia="Times New Roman" w:hAnsi="Times New Roman" w:cs="Times New Roman"/>
          <w:bCs/>
          <w:sz w:val="24"/>
          <w:szCs w:val="24"/>
        </w:rPr>
        <w:tab/>
        <w:t>27 fő.</w:t>
      </w:r>
    </w:p>
    <w:p w14:paraId="790126A8" w14:textId="77777777" w:rsidR="00135AE7" w:rsidRPr="00135AE7" w:rsidRDefault="00135AE7" w:rsidP="00135AE7">
      <w:pPr>
        <w:spacing w:after="0" w:line="240" w:lineRule="auto"/>
        <w:jc w:val="both"/>
        <w:rPr>
          <w:rFonts w:ascii="Times New Roman" w:eastAsia="Times New Roman" w:hAnsi="Times New Roman" w:cs="Times New Roman"/>
          <w:bCs/>
          <w:sz w:val="24"/>
          <w:szCs w:val="24"/>
        </w:rPr>
      </w:pPr>
    </w:p>
    <w:p w14:paraId="3C34FF81"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r w:rsidRPr="00135AE7">
        <w:rPr>
          <w:rFonts w:ascii="Times New Roman" w:eastAsia="Times New Roman" w:hAnsi="Times New Roman" w:cs="Times New Roman"/>
          <w:b/>
          <w:sz w:val="24"/>
          <w:szCs w:val="24"/>
          <w:u w:val="single"/>
        </w:rPr>
        <w:t>Az alábbi táblázat szemlélteti a házi segítségnyújtás Személyes gondozás szolgáltatásának megkötött megállapodásainak számát és a havi összes igénybevételt.</w:t>
      </w:r>
    </w:p>
    <w:p w14:paraId="583AD719" w14:textId="77777777" w:rsidR="00135AE7" w:rsidRPr="00135AE7" w:rsidRDefault="00135AE7" w:rsidP="00135AE7">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7"/>
        <w:gridCol w:w="1505"/>
        <w:gridCol w:w="1879"/>
        <w:gridCol w:w="1536"/>
      </w:tblGrid>
      <w:tr w:rsidR="00135AE7" w:rsidRPr="00135AE7" w14:paraId="144DCDF3" w14:textId="77777777" w:rsidTr="00946E85">
        <w:tc>
          <w:tcPr>
            <w:tcW w:w="1980" w:type="dxa"/>
            <w:shd w:val="clear" w:color="auto" w:fill="auto"/>
          </w:tcPr>
          <w:p w14:paraId="645AAEC0" w14:textId="77777777" w:rsidR="00135AE7" w:rsidRPr="00135AE7" w:rsidRDefault="00135AE7" w:rsidP="00135AE7">
            <w:pPr>
              <w:spacing w:after="0" w:line="360" w:lineRule="auto"/>
              <w:jc w:val="both"/>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Év, hónap</w:t>
            </w:r>
          </w:p>
        </w:tc>
        <w:tc>
          <w:tcPr>
            <w:tcW w:w="1897" w:type="dxa"/>
            <w:shd w:val="clear" w:color="auto" w:fill="auto"/>
          </w:tcPr>
          <w:p w14:paraId="05EEDF55"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Megállapodások</w:t>
            </w:r>
          </w:p>
        </w:tc>
        <w:tc>
          <w:tcPr>
            <w:tcW w:w="1505" w:type="dxa"/>
          </w:tcPr>
          <w:p w14:paraId="37FA82B7"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Havi igény-bevétel/nap</w:t>
            </w:r>
          </w:p>
        </w:tc>
        <w:tc>
          <w:tcPr>
            <w:tcW w:w="1879" w:type="dxa"/>
          </w:tcPr>
          <w:p w14:paraId="20758139"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Óra</w:t>
            </w:r>
          </w:p>
        </w:tc>
        <w:tc>
          <w:tcPr>
            <w:tcW w:w="1536" w:type="dxa"/>
          </w:tcPr>
          <w:p w14:paraId="56EB19E8"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Óra+Útidő</w:t>
            </w:r>
          </w:p>
        </w:tc>
      </w:tr>
      <w:tr w:rsidR="00135AE7" w:rsidRPr="00135AE7" w14:paraId="2B126D92" w14:textId="77777777" w:rsidTr="00946E85">
        <w:tc>
          <w:tcPr>
            <w:tcW w:w="1980" w:type="dxa"/>
            <w:shd w:val="clear" w:color="auto" w:fill="auto"/>
          </w:tcPr>
          <w:p w14:paraId="07E28FA3"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szeptember</w:t>
            </w:r>
          </w:p>
        </w:tc>
        <w:tc>
          <w:tcPr>
            <w:tcW w:w="1897" w:type="dxa"/>
            <w:shd w:val="clear" w:color="auto" w:fill="auto"/>
          </w:tcPr>
          <w:p w14:paraId="19AD2813"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1505" w:type="dxa"/>
          </w:tcPr>
          <w:p w14:paraId="22E71BCC"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367</w:t>
            </w:r>
          </w:p>
        </w:tc>
        <w:tc>
          <w:tcPr>
            <w:tcW w:w="1879" w:type="dxa"/>
          </w:tcPr>
          <w:p w14:paraId="1722321C"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357</w:t>
            </w:r>
            <w:r w:rsidR="00135AE7" w:rsidRPr="00135AE7">
              <w:rPr>
                <w:rFonts w:ascii="Times New Roman" w:eastAsia="Times New Roman" w:hAnsi="Times New Roman" w:cs="Times New Roman"/>
                <w:sz w:val="24"/>
                <w:szCs w:val="24"/>
              </w:rPr>
              <w:t xml:space="preserve"> ó </w:t>
            </w:r>
          </w:p>
        </w:tc>
        <w:tc>
          <w:tcPr>
            <w:tcW w:w="1536" w:type="dxa"/>
          </w:tcPr>
          <w:p w14:paraId="15E91D36"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405</w:t>
            </w:r>
            <w:r w:rsidR="00135AE7" w:rsidRPr="00135AE7">
              <w:rPr>
                <w:rFonts w:ascii="Times New Roman" w:eastAsia="Times New Roman" w:hAnsi="Times New Roman" w:cs="Times New Roman"/>
                <w:sz w:val="24"/>
                <w:szCs w:val="24"/>
              </w:rPr>
              <w:t xml:space="preserve"> ó</w:t>
            </w:r>
            <w:r>
              <w:rPr>
                <w:rFonts w:ascii="Times New Roman" w:eastAsia="Times New Roman" w:hAnsi="Times New Roman" w:cs="Times New Roman"/>
                <w:sz w:val="24"/>
                <w:szCs w:val="24"/>
              </w:rPr>
              <w:t xml:space="preserve"> 20 p</w:t>
            </w:r>
          </w:p>
        </w:tc>
      </w:tr>
      <w:tr w:rsidR="00135AE7" w:rsidRPr="00135AE7" w14:paraId="10444350" w14:textId="77777777" w:rsidTr="00946E85">
        <w:tc>
          <w:tcPr>
            <w:tcW w:w="1980" w:type="dxa"/>
            <w:shd w:val="clear" w:color="auto" w:fill="auto"/>
          </w:tcPr>
          <w:p w14:paraId="7D02426B"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október</w:t>
            </w:r>
          </w:p>
        </w:tc>
        <w:tc>
          <w:tcPr>
            <w:tcW w:w="1897" w:type="dxa"/>
            <w:shd w:val="clear" w:color="auto" w:fill="auto"/>
          </w:tcPr>
          <w:p w14:paraId="5ABAEE8B"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505" w:type="dxa"/>
          </w:tcPr>
          <w:p w14:paraId="505E2515"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879" w:type="dxa"/>
          </w:tcPr>
          <w:p w14:paraId="46C1879F"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135AE7" w:rsidRPr="00135AE7">
              <w:rPr>
                <w:rFonts w:ascii="Times New Roman" w:eastAsia="Times New Roman" w:hAnsi="Times New Roman" w:cs="Times New Roman"/>
                <w:sz w:val="24"/>
                <w:szCs w:val="24"/>
              </w:rPr>
              <w:t xml:space="preserve"> ó</w:t>
            </w:r>
          </w:p>
        </w:tc>
        <w:tc>
          <w:tcPr>
            <w:tcW w:w="1536" w:type="dxa"/>
          </w:tcPr>
          <w:p w14:paraId="097CB54F"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496 ó 40</w:t>
            </w:r>
            <w:r w:rsidR="00135AE7" w:rsidRPr="00135AE7">
              <w:rPr>
                <w:rFonts w:ascii="Times New Roman" w:eastAsia="Times New Roman" w:hAnsi="Times New Roman" w:cs="Times New Roman"/>
                <w:sz w:val="24"/>
                <w:szCs w:val="24"/>
              </w:rPr>
              <w:t xml:space="preserve"> p</w:t>
            </w:r>
          </w:p>
        </w:tc>
      </w:tr>
      <w:tr w:rsidR="00135AE7" w:rsidRPr="00135AE7" w14:paraId="2E711F6C" w14:textId="77777777" w:rsidTr="00946E85">
        <w:tc>
          <w:tcPr>
            <w:tcW w:w="1980" w:type="dxa"/>
            <w:shd w:val="clear" w:color="auto" w:fill="auto"/>
          </w:tcPr>
          <w:p w14:paraId="25D6FC9A"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november</w:t>
            </w:r>
          </w:p>
        </w:tc>
        <w:tc>
          <w:tcPr>
            <w:tcW w:w="1897" w:type="dxa"/>
            <w:shd w:val="clear" w:color="auto" w:fill="auto"/>
          </w:tcPr>
          <w:p w14:paraId="43A55DB0"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05" w:type="dxa"/>
          </w:tcPr>
          <w:p w14:paraId="3A07F630"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1879" w:type="dxa"/>
          </w:tcPr>
          <w:p w14:paraId="5E7C73B1"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r w:rsidR="00135AE7" w:rsidRPr="00135AE7">
              <w:rPr>
                <w:rFonts w:ascii="Times New Roman" w:eastAsia="Times New Roman" w:hAnsi="Times New Roman" w:cs="Times New Roman"/>
                <w:sz w:val="24"/>
                <w:szCs w:val="24"/>
              </w:rPr>
              <w:t xml:space="preserve"> ó</w:t>
            </w:r>
          </w:p>
        </w:tc>
        <w:tc>
          <w:tcPr>
            <w:tcW w:w="1536" w:type="dxa"/>
          </w:tcPr>
          <w:p w14:paraId="676F287D"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496</w:t>
            </w:r>
            <w:r w:rsidR="00135AE7" w:rsidRPr="00135AE7">
              <w:rPr>
                <w:rFonts w:ascii="Times New Roman" w:eastAsia="Times New Roman" w:hAnsi="Times New Roman" w:cs="Times New Roman"/>
                <w:sz w:val="24"/>
                <w:szCs w:val="24"/>
              </w:rPr>
              <w:t xml:space="preserve"> ó</w:t>
            </w:r>
          </w:p>
        </w:tc>
      </w:tr>
      <w:tr w:rsidR="00135AE7" w:rsidRPr="00135AE7" w14:paraId="403CA7FA" w14:textId="77777777" w:rsidTr="00946E85">
        <w:tc>
          <w:tcPr>
            <w:tcW w:w="1980" w:type="dxa"/>
            <w:shd w:val="clear" w:color="auto" w:fill="auto"/>
          </w:tcPr>
          <w:p w14:paraId="44CF4E2C"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december</w:t>
            </w:r>
          </w:p>
        </w:tc>
        <w:tc>
          <w:tcPr>
            <w:tcW w:w="1897" w:type="dxa"/>
            <w:shd w:val="clear" w:color="auto" w:fill="auto"/>
          </w:tcPr>
          <w:p w14:paraId="5FF6C2F4"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1505" w:type="dxa"/>
          </w:tcPr>
          <w:p w14:paraId="18A1E3BC"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879" w:type="dxa"/>
          </w:tcPr>
          <w:p w14:paraId="15AA55A7"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r w:rsidR="00135AE7" w:rsidRPr="00135AE7">
              <w:rPr>
                <w:rFonts w:ascii="Times New Roman" w:eastAsia="Times New Roman" w:hAnsi="Times New Roman" w:cs="Times New Roman"/>
                <w:sz w:val="24"/>
                <w:szCs w:val="24"/>
              </w:rPr>
              <w:t xml:space="preserve"> ó</w:t>
            </w:r>
          </w:p>
        </w:tc>
        <w:tc>
          <w:tcPr>
            <w:tcW w:w="1536" w:type="dxa"/>
          </w:tcPr>
          <w:p w14:paraId="42A49D8B"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r w:rsidR="00135AE7" w:rsidRPr="00135AE7">
              <w:rPr>
                <w:rFonts w:ascii="Times New Roman" w:eastAsia="Times New Roman" w:hAnsi="Times New Roman" w:cs="Times New Roman"/>
                <w:sz w:val="24"/>
                <w:szCs w:val="24"/>
              </w:rPr>
              <w:t xml:space="preserve"> ó</w:t>
            </w:r>
          </w:p>
        </w:tc>
      </w:tr>
      <w:tr w:rsidR="00135AE7" w:rsidRPr="00135AE7" w14:paraId="7EC6EFFA" w14:textId="77777777" w:rsidTr="00946E85">
        <w:tc>
          <w:tcPr>
            <w:tcW w:w="1980" w:type="dxa"/>
            <w:shd w:val="clear" w:color="auto" w:fill="auto"/>
          </w:tcPr>
          <w:p w14:paraId="7204EA6C"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w:t>
            </w:r>
            <w:r w:rsidR="00135AE7" w:rsidRPr="00135AE7">
              <w:rPr>
                <w:rFonts w:ascii="Times New Roman" w:eastAsia="Times New Roman" w:hAnsi="Times New Roman" w:cs="Times New Roman"/>
                <w:sz w:val="24"/>
                <w:szCs w:val="24"/>
              </w:rPr>
              <w:t>. január</w:t>
            </w:r>
          </w:p>
        </w:tc>
        <w:tc>
          <w:tcPr>
            <w:tcW w:w="1897" w:type="dxa"/>
            <w:shd w:val="clear" w:color="auto" w:fill="auto"/>
          </w:tcPr>
          <w:p w14:paraId="41A231D0"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1505" w:type="dxa"/>
          </w:tcPr>
          <w:p w14:paraId="065DC6B7"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1879" w:type="dxa"/>
          </w:tcPr>
          <w:p w14:paraId="569D1F43"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1536" w:type="dxa"/>
          </w:tcPr>
          <w:p w14:paraId="64C543CD"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520</w:t>
            </w:r>
            <w:r w:rsidR="00135AE7" w:rsidRPr="00135AE7">
              <w:rPr>
                <w:rFonts w:ascii="Times New Roman" w:eastAsia="Times New Roman" w:hAnsi="Times New Roman" w:cs="Times New Roman"/>
                <w:sz w:val="24"/>
                <w:szCs w:val="24"/>
              </w:rPr>
              <w:t xml:space="preserve"> ó</w:t>
            </w:r>
          </w:p>
        </w:tc>
      </w:tr>
      <w:tr w:rsidR="00135AE7" w:rsidRPr="00135AE7" w14:paraId="7238762C" w14:textId="77777777" w:rsidTr="00946E85">
        <w:tc>
          <w:tcPr>
            <w:tcW w:w="1980" w:type="dxa"/>
            <w:shd w:val="clear" w:color="auto" w:fill="auto"/>
          </w:tcPr>
          <w:p w14:paraId="30F1483A" w14:textId="77777777" w:rsidR="00135AE7" w:rsidRPr="00135AE7" w:rsidRDefault="00180318"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február</w:t>
            </w:r>
          </w:p>
        </w:tc>
        <w:tc>
          <w:tcPr>
            <w:tcW w:w="1897" w:type="dxa"/>
            <w:shd w:val="clear" w:color="auto" w:fill="auto"/>
          </w:tcPr>
          <w:p w14:paraId="336C9D08"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5" w:type="dxa"/>
          </w:tcPr>
          <w:p w14:paraId="68D10C14" w14:textId="77777777" w:rsidR="00135AE7" w:rsidRPr="00135AE7" w:rsidRDefault="00180318"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p>
        </w:tc>
        <w:tc>
          <w:tcPr>
            <w:tcW w:w="1879" w:type="dxa"/>
          </w:tcPr>
          <w:p w14:paraId="36C942BE"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406 ó </w:t>
            </w:r>
          </w:p>
        </w:tc>
        <w:tc>
          <w:tcPr>
            <w:tcW w:w="1536" w:type="dxa"/>
          </w:tcPr>
          <w:p w14:paraId="621246F1"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464 ó</w:t>
            </w:r>
          </w:p>
        </w:tc>
      </w:tr>
      <w:tr w:rsidR="00135AE7" w:rsidRPr="00135AE7" w14:paraId="456050A0" w14:textId="77777777" w:rsidTr="00946E85">
        <w:tc>
          <w:tcPr>
            <w:tcW w:w="1980" w:type="dxa"/>
            <w:shd w:val="clear" w:color="auto" w:fill="auto"/>
          </w:tcPr>
          <w:p w14:paraId="7B1A6207"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március</w:t>
            </w:r>
          </w:p>
        </w:tc>
        <w:tc>
          <w:tcPr>
            <w:tcW w:w="1897" w:type="dxa"/>
            <w:shd w:val="clear" w:color="auto" w:fill="auto"/>
          </w:tcPr>
          <w:p w14:paraId="3E2FA40C"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05" w:type="dxa"/>
          </w:tcPr>
          <w:p w14:paraId="44B543CA"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p>
        </w:tc>
        <w:tc>
          <w:tcPr>
            <w:tcW w:w="1879" w:type="dxa"/>
          </w:tcPr>
          <w:p w14:paraId="78F677A4"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35AE7" w:rsidRPr="00135AE7">
              <w:rPr>
                <w:rFonts w:ascii="Times New Roman" w:eastAsia="Times New Roman" w:hAnsi="Times New Roman" w:cs="Times New Roman"/>
                <w:sz w:val="24"/>
                <w:szCs w:val="24"/>
              </w:rPr>
              <w:t xml:space="preserve"> ó</w:t>
            </w:r>
          </w:p>
        </w:tc>
        <w:tc>
          <w:tcPr>
            <w:tcW w:w="1536" w:type="dxa"/>
          </w:tcPr>
          <w:p w14:paraId="2258D7EC"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r w:rsidR="00135AE7" w:rsidRPr="00135AE7">
              <w:rPr>
                <w:rFonts w:ascii="Times New Roman" w:eastAsia="Times New Roman" w:hAnsi="Times New Roman" w:cs="Times New Roman"/>
                <w:sz w:val="24"/>
                <w:szCs w:val="24"/>
              </w:rPr>
              <w:t xml:space="preserve"> ó</w:t>
            </w:r>
          </w:p>
        </w:tc>
      </w:tr>
      <w:tr w:rsidR="00135AE7" w:rsidRPr="00135AE7" w14:paraId="3F960496" w14:textId="77777777" w:rsidTr="00946E85">
        <w:tc>
          <w:tcPr>
            <w:tcW w:w="1980" w:type="dxa"/>
            <w:shd w:val="clear" w:color="auto" w:fill="auto"/>
          </w:tcPr>
          <w:p w14:paraId="1B01E670"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április</w:t>
            </w:r>
          </w:p>
        </w:tc>
        <w:tc>
          <w:tcPr>
            <w:tcW w:w="1897" w:type="dxa"/>
            <w:shd w:val="clear" w:color="auto" w:fill="auto"/>
          </w:tcPr>
          <w:p w14:paraId="32F22823"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05" w:type="dxa"/>
          </w:tcPr>
          <w:p w14:paraId="0EFA8B34" w14:textId="77777777" w:rsidR="00135AE7" w:rsidRPr="00135AE7" w:rsidRDefault="00851C87" w:rsidP="00851C8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1879" w:type="dxa"/>
          </w:tcPr>
          <w:p w14:paraId="3CBAFE1E"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3</w:t>
            </w:r>
            <w:r w:rsidR="00851C87">
              <w:rPr>
                <w:rFonts w:ascii="Times New Roman" w:eastAsia="Times New Roman" w:hAnsi="Times New Roman" w:cs="Times New Roman"/>
                <w:sz w:val="24"/>
                <w:szCs w:val="24"/>
              </w:rPr>
              <w:t>71</w:t>
            </w:r>
          </w:p>
        </w:tc>
        <w:tc>
          <w:tcPr>
            <w:tcW w:w="1536" w:type="dxa"/>
          </w:tcPr>
          <w:p w14:paraId="6CB38F86"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424 ó</w:t>
            </w:r>
          </w:p>
        </w:tc>
      </w:tr>
      <w:tr w:rsidR="00135AE7" w:rsidRPr="00135AE7" w14:paraId="1FB949D6" w14:textId="77777777" w:rsidTr="00946E85">
        <w:tc>
          <w:tcPr>
            <w:tcW w:w="1980" w:type="dxa"/>
            <w:shd w:val="clear" w:color="auto" w:fill="auto"/>
          </w:tcPr>
          <w:p w14:paraId="793AC089"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május</w:t>
            </w:r>
          </w:p>
        </w:tc>
        <w:tc>
          <w:tcPr>
            <w:tcW w:w="1897" w:type="dxa"/>
            <w:shd w:val="clear" w:color="auto" w:fill="auto"/>
          </w:tcPr>
          <w:p w14:paraId="5DF94400"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05" w:type="dxa"/>
          </w:tcPr>
          <w:p w14:paraId="3EB29422"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408</w:t>
            </w:r>
          </w:p>
        </w:tc>
        <w:tc>
          <w:tcPr>
            <w:tcW w:w="1879" w:type="dxa"/>
          </w:tcPr>
          <w:p w14:paraId="63E9B7E9"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406</w:t>
            </w:r>
            <w:r w:rsidR="00135AE7" w:rsidRPr="00135AE7">
              <w:rPr>
                <w:rFonts w:ascii="Times New Roman" w:eastAsia="Times New Roman" w:hAnsi="Times New Roman" w:cs="Times New Roman"/>
                <w:sz w:val="24"/>
                <w:szCs w:val="24"/>
              </w:rPr>
              <w:t xml:space="preserve"> ó </w:t>
            </w:r>
          </w:p>
        </w:tc>
        <w:tc>
          <w:tcPr>
            <w:tcW w:w="1536" w:type="dxa"/>
          </w:tcPr>
          <w:p w14:paraId="18416480"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464 ó</w:t>
            </w:r>
          </w:p>
        </w:tc>
      </w:tr>
      <w:tr w:rsidR="00135AE7" w:rsidRPr="00135AE7" w14:paraId="6C215697" w14:textId="77777777" w:rsidTr="00946E85">
        <w:tc>
          <w:tcPr>
            <w:tcW w:w="1980" w:type="dxa"/>
            <w:shd w:val="clear" w:color="auto" w:fill="auto"/>
          </w:tcPr>
          <w:p w14:paraId="22524739"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június</w:t>
            </w:r>
          </w:p>
        </w:tc>
        <w:tc>
          <w:tcPr>
            <w:tcW w:w="1897" w:type="dxa"/>
            <w:shd w:val="clear" w:color="auto" w:fill="auto"/>
          </w:tcPr>
          <w:p w14:paraId="49831D30"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505" w:type="dxa"/>
          </w:tcPr>
          <w:p w14:paraId="46039F37"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p>
        </w:tc>
        <w:tc>
          <w:tcPr>
            <w:tcW w:w="1879" w:type="dxa"/>
          </w:tcPr>
          <w:p w14:paraId="13FFE696"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sidR="00135AE7" w:rsidRPr="00135AE7">
              <w:rPr>
                <w:rFonts w:ascii="Times New Roman" w:eastAsia="Times New Roman" w:hAnsi="Times New Roman" w:cs="Times New Roman"/>
                <w:sz w:val="24"/>
                <w:szCs w:val="24"/>
              </w:rPr>
              <w:t xml:space="preserve"> ó</w:t>
            </w:r>
          </w:p>
        </w:tc>
        <w:tc>
          <w:tcPr>
            <w:tcW w:w="1536" w:type="dxa"/>
          </w:tcPr>
          <w:p w14:paraId="5B3DC7A8"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00135AE7" w:rsidRPr="00135AE7">
              <w:rPr>
                <w:rFonts w:ascii="Times New Roman" w:eastAsia="Times New Roman" w:hAnsi="Times New Roman" w:cs="Times New Roman"/>
                <w:sz w:val="24"/>
                <w:szCs w:val="24"/>
              </w:rPr>
              <w:t xml:space="preserve"> ó</w:t>
            </w:r>
          </w:p>
        </w:tc>
      </w:tr>
      <w:tr w:rsidR="00135AE7" w:rsidRPr="00135AE7" w14:paraId="5B305845" w14:textId="77777777" w:rsidTr="00946E85">
        <w:tc>
          <w:tcPr>
            <w:tcW w:w="1980" w:type="dxa"/>
            <w:shd w:val="clear" w:color="auto" w:fill="auto"/>
          </w:tcPr>
          <w:p w14:paraId="5603C189"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július</w:t>
            </w:r>
          </w:p>
        </w:tc>
        <w:tc>
          <w:tcPr>
            <w:tcW w:w="1897" w:type="dxa"/>
            <w:shd w:val="clear" w:color="auto" w:fill="auto"/>
          </w:tcPr>
          <w:p w14:paraId="69248726"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05" w:type="dxa"/>
          </w:tcPr>
          <w:p w14:paraId="3961A99A"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369</w:t>
            </w:r>
          </w:p>
        </w:tc>
        <w:tc>
          <w:tcPr>
            <w:tcW w:w="1879" w:type="dxa"/>
          </w:tcPr>
          <w:p w14:paraId="72B448E4"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364</w:t>
            </w:r>
            <w:r w:rsidR="00135AE7" w:rsidRPr="00135AE7">
              <w:rPr>
                <w:rFonts w:ascii="Times New Roman" w:eastAsia="Times New Roman" w:hAnsi="Times New Roman" w:cs="Times New Roman"/>
                <w:sz w:val="24"/>
                <w:szCs w:val="24"/>
              </w:rPr>
              <w:t xml:space="preserve"> ó</w:t>
            </w:r>
          </w:p>
        </w:tc>
        <w:tc>
          <w:tcPr>
            <w:tcW w:w="1536" w:type="dxa"/>
          </w:tcPr>
          <w:p w14:paraId="095D4BC4"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416</w:t>
            </w:r>
            <w:r w:rsidR="00135AE7" w:rsidRPr="00135AE7">
              <w:rPr>
                <w:rFonts w:ascii="Times New Roman" w:eastAsia="Times New Roman" w:hAnsi="Times New Roman" w:cs="Times New Roman"/>
                <w:sz w:val="24"/>
                <w:szCs w:val="24"/>
              </w:rPr>
              <w:t xml:space="preserve"> ó</w:t>
            </w:r>
          </w:p>
        </w:tc>
      </w:tr>
      <w:tr w:rsidR="00135AE7" w:rsidRPr="00135AE7" w14:paraId="3C734FB4" w14:textId="77777777" w:rsidTr="00946E85">
        <w:tc>
          <w:tcPr>
            <w:tcW w:w="1980" w:type="dxa"/>
            <w:shd w:val="clear" w:color="auto" w:fill="auto"/>
          </w:tcPr>
          <w:p w14:paraId="68B74680" w14:textId="77777777" w:rsidR="00135AE7" w:rsidRPr="00135AE7" w:rsidRDefault="00851C87" w:rsidP="00135AE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augusztus</w:t>
            </w:r>
          </w:p>
        </w:tc>
        <w:tc>
          <w:tcPr>
            <w:tcW w:w="1897" w:type="dxa"/>
            <w:shd w:val="clear" w:color="auto" w:fill="auto"/>
          </w:tcPr>
          <w:p w14:paraId="5A188ADE"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505" w:type="dxa"/>
          </w:tcPr>
          <w:p w14:paraId="7A9455D7"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398</w:t>
            </w:r>
          </w:p>
        </w:tc>
        <w:tc>
          <w:tcPr>
            <w:tcW w:w="1879" w:type="dxa"/>
          </w:tcPr>
          <w:p w14:paraId="27AE083A"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392</w:t>
            </w:r>
          </w:p>
        </w:tc>
        <w:tc>
          <w:tcPr>
            <w:tcW w:w="1536" w:type="dxa"/>
          </w:tcPr>
          <w:p w14:paraId="5A7E5AEE"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448 ó</w:t>
            </w:r>
          </w:p>
        </w:tc>
      </w:tr>
    </w:tbl>
    <w:p w14:paraId="2EC56DCE" w14:textId="77777777" w:rsidR="00135AE7" w:rsidRPr="00135AE7" w:rsidRDefault="00135AE7" w:rsidP="00135AE7">
      <w:pPr>
        <w:spacing w:after="0" w:line="240" w:lineRule="auto"/>
        <w:jc w:val="both"/>
        <w:rPr>
          <w:rFonts w:ascii="Times New Roman" w:eastAsia="Times New Roman" w:hAnsi="Times New Roman" w:cs="Times New Roman"/>
          <w:bCs/>
          <w:sz w:val="24"/>
          <w:szCs w:val="24"/>
          <w:lang w:eastAsia="hu-HU"/>
        </w:rPr>
      </w:pPr>
      <w:r w:rsidRPr="00135AE7">
        <w:rPr>
          <w:rFonts w:ascii="Times New Roman" w:eastAsia="Times New Roman" w:hAnsi="Times New Roman" w:cs="Times New Roman"/>
          <w:bCs/>
          <w:sz w:val="24"/>
          <w:szCs w:val="24"/>
          <w:lang w:eastAsia="hu-HU"/>
        </w:rPr>
        <w:t xml:space="preserve">Ebben a beszámolási időszakban, havonta a szolgáltatást igénybevevők megállapodásainak száma az engedélyezett 27 fős létszámot minden gondozási hónapban meghaladta. </w:t>
      </w:r>
    </w:p>
    <w:p w14:paraId="67124143" w14:textId="77777777" w:rsidR="00135AE7" w:rsidRPr="00135AE7" w:rsidRDefault="00135AE7" w:rsidP="00135AE7">
      <w:pPr>
        <w:spacing w:after="0" w:line="240" w:lineRule="auto"/>
        <w:jc w:val="both"/>
        <w:rPr>
          <w:rFonts w:ascii="Times New Roman" w:eastAsia="Times New Roman" w:hAnsi="Times New Roman" w:cs="Times New Roman"/>
          <w:bCs/>
          <w:sz w:val="24"/>
          <w:szCs w:val="24"/>
          <w:lang w:eastAsia="hu-HU"/>
        </w:rPr>
      </w:pPr>
      <w:r w:rsidRPr="00135AE7">
        <w:rPr>
          <w:rFonts w:ascii="Times New Roman" w:eastAsia="Times New Roman" w:hAnsi="Times New Roman" w:cs="Times New Roman"/>
          <w:bCs/>
          <w:sz w:val="24"/>
          <w:szCs w:val="24"/>
          <w:lang w:eastAsia="hu-HU"/>
        </w:rPr>
        <w:t xml:space="preserve">A havi igénybevétel oszlopban jól látszik, hogy a házi segítségnyújtás területén dolgozó munkatársak milyen mértékben leterheltek. Három fő látja el a feladatot, átlagosan, személyenként naponta 6-8 fő gondozását végzik. </w:t>
      </w:r>
    </w:p>
    <w:p w14:paraId="425EA7D8" w14:textId="77777777" w:rsidR="00135AE7" w:rsidRPr="00135AE7" w:rsidRDefault="00135AE7" w:rsidP="00135AE7">
      <w:pPr>
        <w:spacing w:after="0" w:line="360" w:lineRule="auto"/>
        <w:rPr>
          <w:rFonts w:ascii="Times New Roman" w:eastAsia="Calibri" w:hAnsi="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023"/>
      </w:tblGrid>
      <w:tr w:rsidR="00135AE7" w:rsidRPr="00135AE7" w14:paraId="3DAD5A20" w14:textId="77777777" w:rsidTr="00946E85">
        <w:tc>
          <w:tcPr>
            <w:tcW w:w="4606" w:type="dxa"/>
            <w:shd w:val="clear" w:color="auto" w:fill="auto"/>
          </w:tcPr>
          <w:p w14:paraId="4459D0A7" w14:textId="77777777" w:rsidR="00135AE7" w:rsidRPr="00135AE7" w:rsidRDefault="00135AE7" w:rsidP="00135AE7">
            <w:pPr>
              <w:spacing w:after="0" w:line="360" w:lineRule="auto"/>
              <w:jc w:val="both"/>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Gondozás típusa</w:t>
            </w:r>
          </w:p>
        </w:tc>
        <w:tc>
          <w:tcPr>
            <w:tcW w:w="2023" w:type="dxa"/>
            <w:shd w:val="clear" w:color="auto" w:fill="auto"/>
          </w:tcPr>
          <w:p w14:paraId="44A65F93" w14:textId="77777777" w:rsidR="00135AE7" w:rsidRPr="00135AE7" w:rsidRDefault="00135AE7" w:rsidP="00135AE7">
            <w:pPr>
              <w:spacing w:after="0" w:line="360" w:lineRule="auto"/>
              <w:rPr>
                <w:rFonts w:ascii="Times New Roman" w:eastAsia="Times New Roman" w:hAnsi="Times New Roman" w:cs="Times New Roman"/>
                <w:b/>
                <w:sz w:val="24"/>
                <w:szCs w:val="24"/>
              </w:rPr>
            </w:pPr>
            <w:r w:rsidRPr="00135AE7">
              <w:rPr>
                <w:rFonts w:ascii="Times New Roman" w:eastAsia="Times New Roman" w:hAnsi="Times New Roman" w:cs="Times New Roman"/>
                <w:b/>
                <w:sz w:val="24"/>
                <w:szCs w:val="24"/>
              </w:rPr>
              <w:t>Fő</w:t>
            </w:r>
          </w:p>
        </w:tc>
      </w:tr>
      <w:tr w:rsidR="00135AE7" w:rsidRPr="00135AE7" w14:paraId="4ABC5570" w14:textId="77777777" w:rsidTr="00946E85">
        <w:tc>
          <w:tcPr>
            <w:tcW w:w="4606" w:type="dxa"/>
            <w:shd w:val="clear" w:color="auto" w:fill="auto"/>
          </w:tcPr>
          <w:p w14:paraId="3E6761A8"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Tisztálkodásban segítés</w:t>
            </w:r>
          </w:p>
        </w:tc>
        <w:tc>
          <w:tcPr>
            <w:tcW w:w="2023" w:type="dxa"/>
            <w:shd w:val="clear" w:color="auto" w:fill="auto"/>
          </w:tcPr>
          <w:p w14:paraId="1F1A3051"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35AE7" w:rsidRPr="00135AE7" w14:paraId="2778DD73" w14:textId="77777777" w:rsidTr="00946E85">
        <w:tc>
          <w:tcPr>
            <w:tcW w:w="4606" w:type="dxa"/>
            <w:shd w:val="clear" w:color="auto" w:fill="auto"/>
          </w:tcPr>
          <w:p w14:paraId="36268480"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Ágynemű csere, ágyazás</w:t>
            </w:r>
          </w:p>
        </w:tc>
        <w:tc>
          <w:tcPr>
            <w:tcW w:w="2023" w:type="dxa"/>
            <w:shd w:val="clear" w:color="auto" w:fill="auto"/>
          </w:tcPr>
          <w:p w14:paraId="7EB60208"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135AE7" w:rsidRPr="00135AE7" w14:paraId="7E1B168C" w14:textId="77777777" w:rsidTr="00946E85">
        <w:tc>
          <w:tcPr>
            <w:tcW w:w="4606" w:type="dxa"/>
            <w:shd w:val="clear" w:color="auto" w:fill="auto"/>
          </w:tcPr>
          <w:p w14:paraId="62D45805"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Masszírozás, tornáztatás</w:t>
            </w:r>
            <w:r w:rsidR="00851C87">
              <w:rPr>
                <w:rFonts w:ascii="Times New Roman" w:eastAsia="Times New Roman" w:hAnsi="Times New Roman" w:cs="Times New Roman"/>
                <w:sz w:val="24"/>
                <w:szCs w:val="24"/>
              </w:rPr>
              <w:t>, sétáltatás</w:t>
            </w:r>
          </w:p>
        </w:tc>
        <w:tc>
          <w:tcPr>
            <w:tcW w:w="2023" w:type="dxa"/>
            <w:shd w:val="clear" w:color="auto" w:fill="auto"/>
          </w:tcPr>
          <w:p w14:paraId="0741B074"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4</w:t>
            </w:r>
          </w:p>
        </w:tc>
      </w:tr>
      <w:tr w:rsidR="00135AE7" w:rsidRPr="00135AE7" w14:paraId="5BB09596" w14:textId="77777777" w:rsidTr="00946E85">
        <w:tc>
          <w:tcPr>
            <w:tcW w:w="4606" w:type="dxa"/>
            <w:shd w:val="clear" w:color="auto" w:fill="auto"/>
          </w:tcPr>
          <w:p w14:paraId="703CF2D7"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Gyógyszer felíratása, kiváltása</w:t>
            </w:r>
          </w:p>
        </w:tc>
        <w:tc>
          <w:tcPr>
            <w:tcW w:w="2023" w:type="dxa"/>
            <w:shd w:val="clear" w:color="auto" w:fill="auto"/>
          </w:tcPr>
          <w:p w14:paraId="6D3D1737"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27</w:t>
            </w:r>
          </w:p>
        </w:tc>
      </w:tr>
      <w:tr w:rsidR="00135AE7" w:rsidRPr="00135AE7" w14:paraId="5E0151AD" w14:textId="77777777" w:rsidTr="00946E85">
        <w:tc>
          <w:tcPr>
            <w:tcW w:w="4606" w:type="dxa"/>
            <w:shd w:val="clear" w:color="auto" w:fill="auto"/>
          </w:tcPr>
          <w:p w14:paraId="20677808"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Gyógyszerek adagolása</w:t>
            </w:r>
          </w:p>
        </w:tc>
        <w:tc>
          <w:tcPr>
            <w:tcW w:w="2023" w:type="dxa"/>
            <w:shd w:val="clear" w:color="auto" w:fill="auto"/>
          </w:tcPr>
          <w:p w14:paraId="3C748AE5"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23</w:t>
            </w:r>
          </w:p>
        </w:tc>
      </w:tr>
      <w:tr w:rsidR="00135AE7" w:rsidRPr="00135AE7" w14:paraId="5A756967" w14:textId="77777777" w:rsidTr="00946E85">
        <w:tc>
          <w:tcPr>
            <w:tcW w:w="4606" w:type="dxa"/>
            <w:shd w:val="clear" w:color="auto" w:fill="auto"/>
          </w:tcPr>
          <w:p w14:paraId="73A7358F"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Vérnyomás mérés</w:t>
            </w:r>
          </w:p>
        </w:tc>
        <w:tc>
          <w:tcPr>
            <w:tcW w:w="2023" w:type="dxa"/>
            <w:shd w:val="clear" w:color="auto" w:fill="auto"/>
          </w:tcPr>
          <w:p w14:paraId="70BE9560"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mindenki</w:t>
            </w:r>
          </w:p>
        </w:tc>
      </w:tr>
      <w:tr w:rsidR="00135AE7" w:rsidRPr="00135AE7" w14:paraId="0E4B51B3" w14:textId="77777777" w:rsidTr="00946E85">
        <w:tc>
          <w:tcPr>
            <w:tcW w:w="4606" w:type="dxa"/>
            <w:shd w:val="clear" w:color="auto" w:fill="auto"/>
          </w:tcPr>
          <w:p w14:paraId="6559730D"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Vércukor mérés</w:t>
            </w:r>
          </w:p>
        </w:tc>
        <w:tc>
          <w:tcPr>
            <w:tcW w:w="2023" w:type="dxa"/>
            <w:shd w:val="clear" w:color="auto" w:fill="auto"/>
          </w:tcPr>
          <w:p w14:paraId="339FA35F"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mindenki</w:t>
            </w:r>
          </w:p>
        </w:tc>
      </w:tr>
      <w:tr w:rsidR="00135AE7" w:rsidRPr="00135AE7" w14:paraId="2A8C3A32" w14:textId="77777777" w:rsidTr="00946E85">
        <w:tc>
          <w:tcPr>
            <w:tcW w:w="4606" w:type="dxa"/>
            <w:shd w:val="clear" w:color="auto" w:fill="auto"/>
          </w:tcPr>
          <w:p w14:paraId="7A89FFDD"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Mentális gondozás</w:t>
            </w:r>
          </w:p>
        </w:tc>
        <w:tc>
          <w:tcPr>
            <w:tcW w:w="2023" w:type="dxa"/>
            <w:shd w:val="clear" w:color="auto" w:fill="auto"/>
          </w:tcPr>
          <w:p w14:paraId="1B29B833"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mindenki</w:t>
            </w:r>
          </w:p>
        </w:tc>
      </w:tr>
      <w:tr w:rsidR="00135AE7" w:rsidRPr="00135AE7" w14:paraId="0DC88F33" w14:textId="77777777" w:rsidTr="00946E85">
        <w:tc>
          <w:tcPr>
            <w:tcW w:w="4606" w:type="dxa"/>
            <w:shd w:val="clear" w:color="auto" w:fill="auto"/>
          </w:tcPr>
          <w:p w14:paraId="60A15672"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Vásárlás</w:t>
            </w:r>
          </w:p>
        </w:tc>
        <w:tc>
          <w:tcPr>
            <w:tcW w:w="2023" w:type="dxa"/>
            <w:shd w:val="clear" w:color="auto" w:fill="auto"/>
          </w:tcPr>
          <w:p w14:paraId="287E3BCA"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mindenki</w:t>
            </w:r>
          </w:p>
        </w:tc>
      </w:tr>
      <w:tr w:rsidR="00135AE7" w:rsidRPr="00135AE7" w14:paraId="5A0F9D59" w14:textId="77777777" w:rsidTr="00946E85">
        <w:tc>
          <w:tcPr>
            <w:tcW w:w="4606" w:type="dxa"/>
            <w:shd w:val="clear" w:color="auto" w:fill="auto"/>
          </w:tcPr>
          <w:p w14:paraId="622A50B2"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Takarítás, mosogatás</w:t>
            </w:r>
          </w:p>
        </w:tc>
        <w:tc>
          <w:tcPr>
            <w:tcW w:w="2023" w:type="dxa"/>
            <w:shd w:val="clear" w:color="auto" w:fill="auto"/>
          </w:tcPr>
          <w:p w14:paraId="0C66AD36"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mindenki</w:t>
            </w:r>
          </w:p>
        </w:tc>
      </w:tr>
      <w:tr w:rsidR="00135AE7" w:rsidRPr="00135AE7" w14:paraId="07A1FDD3" w14:textId="77777777" w:rsidTr="00946E85">
        <w:tc>
          <w:tcPr>
            <w:tcW w:w="4606" w:type="dxa"/>
            <w:shd w:val="clear" w:color="auto" w:fill="auto"/>
          </w:tcPr>
          <w:p w14:paraId="24144A08"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Esetenként ház körüli tevékenység</w:t>
            </w:r>
          </w:p>
        </w:tc>
        <w:tc>
          <w:tcPr>
            <w:tcW w:w="2023" w:type="dxa"/>
            <w:shd w:val="clear" w:color="auto" w:fill="auto"/>
          </w:tcPr>
          <w:p w14:paraId="3968E18F"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135AE7" w:rsidRPr="00135AE7" w14:paraId="47DA00B0" w14:textId="77777777" w:rsidTr="00946E85">
        <w:tc>
          <w:tcPr>
            <w:tcW w:w="4606" w:type="dxa"/>
            <w:shd w:val="clear" w:color="auto" w:fill="auto"/>
          </w:tcPr>
          <w:p w14:paraId="6C933714"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Tüzelő bekészítés</w:t>
            </w:r>
          </w:p>
        </w:tc>
        <w:tc>
          <w:tcPr>
            <w:tcW w:w="2023" w:type="dxa"/>
            <w:shd w:val="clear" w:color="auto" w:fill="auto"/>
          </w:tcPr>
          <w:p w14:paraId="66B4F9A4" w14:textId="77777777" w:rsidR="00135AE7" w:rsidRPr="00135AE7" w:rsidRDefault="00851C87" w:rsidP="00135AE7">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135AE7" w:rsidRPr="00135AE7" w14:paraId="4CF1D19B" w14:textId="77777777" w:rsidTr="00946E85">
        <w:tc>
          <w:tcPr>
            <w:tcW w:w="4606" w:type="dxa"/>
            <w:shd w:val="clear" w:color="auto" w:fill="auto"/>
          </w:tcPr>
          <w:p w14:paraId="1159404C" w14:textId="77777777" w:rsidR="00135AE7" w:rsidRPr="00135AE7" w:rsidRDefault="00135AE7" w:rsidP="00135AE7">
            <w:pPr>
              <w:spacing w:after="0" w:line="36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Ügyintézés</w:t>
            </w:r>
          </w:p>
        </w:tc>
        <w:tc>
          <w:tcPr>
            <w:tcW w:w="2023" w:type="dxa"/>
            <w:shd w:val="clear" w:color="auto" w:fill="auto"/>
          </w:tcPr>
          <w:p w14:paraId="28046DB7" w14:textId="77777777" w:rsidR="00135AE7" w:rsidRPr="00135AE7" w:rsidRDefault="00135AE7" w:rsidP="00135AE7">
            <w:pPr>
              <w:spacing w:after="0" w:line="360" w:lineRule="auto"/>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igény szerint</w:t>
            </w:r>
          </w:p>
        </w:tc>
      </w:tr>
    </w:tbl>
    <w:p w14:paraId="74031620" w14:textId="77777777" w:rsidR="00135AE7" w:rsidRPr="00135AE7" w:rsidRDefault="00135AE7" w:rsidP="00135AE7">
      <w:pPr>
        <w:spacing w:after="0" w:line="240" w:lineRule="auto"/>
        <w:rPr>
          <w:rFonts w:ascii="Times New Roman" w:eastAsia="Calibri" w:hAnsi="Times New Roman" w:cs="Times New Roman"/>
          <w:bCs/>
          <w:sz w:val="24"/>
          <w:szCs w:val="24"/>
        </w:rPr>
      </w:pPr>
    </w:p>
    <w:p w14:paraId="3574BC44"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 xml:space="preserve">A gondozónők nem tudnak mindenkit napi szinten meglátogatni, vannak gondozottak akik ezt nem is igénylik. Igyekszünk biztosítani a gondozási szükséglet alapján megállapított időt, de ez nem valósítható meg minden esetben. Minden ellátottal előzetesen egyeztetünk arról, hogy mi a szükséglete, miben kér segítséget. Fontos szempont számunkra, hogy elégedett legyen az idős ellátott. </w:t>
      </w:r>
    </w:p>
    <w:p w14:paraId="5A67533E"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p>
    <w:p w14:paraId="48F169DC"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 xml:space="preserve">A gondozónőket mentálisan és szakmailag is alaposan fel kell készíteni, támogatni az említett nehézségek kezelése érdekében. Szükség esetén naponta beszélünk a problémáról, de havonta mindenképpen tartunk esetmegbeszéléseket a szupervízió keretében. </w:t>
      </w:r>
    </w:p>
    <w:p w14:paraId="7076EBD2"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Calibri" w:hAnsi="Times New Roman" w:cs="Times New Roman"/>
          <w:bCs/>
          <w:sz w:val="24"/>
          <w:szCs w:val="24"/>
        </w:rPr>
        <w:lastRenderedPageBreak/>
        <w:t>A családok életvitele megváltozott, többgenerációs családok szinte már alig vannak, így az egyedül élő idősek száma is növekvő tendenciát mutat. Az egyedüllét miatt több gondoskodást és figyelmet igényelnek.</w:t>
      </w:r>
    </w:p>
    <w:p w14:paraId="1D41BB65"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p>
    <w:p w14:paraId="7DBEDEF0"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A gondozás folyamata, működése rendszeresen ellenőrzött, a gondozókkal rendszeres megbeszéléseket tartunk, ám így is napi szinten vannak újabb és újabb kérdések, felmerülő megoldandó feladatok, a kommunikáció folyamatossága miatt azonban gördülékenyen és kellő színvonalon működünk.</w:t>
      </w:r>
    </w:p>
    <w:p w14:paraId="1E7BA7CF"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A gondozottakat rendszeresen az intézményvezető vagy megbízottja is meglátogatja, ilyenkor van lehetőség az ellátás megelégedettségéről beszélni.</w:t>
      </w:r>
    </w:p>
    <w:p w14:paraId="08E1652D"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Összességében elmondható, hogy a felmerülő napi problémákat hatékonyan és gyorsan oldottuk meg a gondozók, az ellátottak és hozzátartozóik együttműködésével.</w:t>
      </w:r>
    </w:p>
    <w:p w14:paraId="49F332EF"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p>
    <w:p w14:paraId="11F5CE86" w14:textId="77777777" w:rsidR="00135AE7" w:rsidRPr="00135AE7" w:rsidRDefault="00135AE7" w:rsidP="00135AE7">
      <w:pPr>
        <w:spacing w:after="0" w:line="240" w:lineRule="auto"/>
        <w:jc w:val="both"/>
        <w:rPr>
          <w:rFonts w:ascii="Times New Roman" w:eastAsia="Times New Roman" w:hAnsi="Times New Roman" w:cs="Times New Roman"/>
          <w:sz w:val="24"/>
          <w:szCs w:val="24"/>
        </w:rPr>
      </w:pPr>
      <w:r w:rsidRPr="00135AE7">
        <w:rPr>
          <w:rFonts w:ascii="Times New Roman" w:eastAsia="Calibri" w:hAnsi="Times New Roman" w:cs="Times New Roman"/>
          <w:bCs/>
          <w:sz w:val="24"/>
          <w:szCs w:val="24"/>
        </w:rPr>
        <w:t>A tapasztalatom, hogy a kollégák túlterheltek, de a hivatástudat és magas szakmai munkára való igény ösztönzi őket a kitűzött cél elérése érdekében.</w:t>
      </w:r>
    </w:p>
    <w:p w14:paraId="1E009A0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8221D5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
          <w:bCs/>
          <w:sz w:val="24"/>
          <w:szCs w:val="24"/>
        </w:rPr>
        <w:t xml:space="preserve">Dicséretet érdemelnek a gondozónők, hiszen a dolgozói létszám stagnál, </w:t>
      </w:r>
      <w:r w:rsidR="00851C87">
        <w:rPr>
          <w:rFonts w:ascii="Times New Roman" w:eastAsia="Calibri" w:hAnsi="Times New Roman" w:cs="Times New Roman"/>
          <w:b/>
          <w:bCs/>
          <w:sz w:val="24"/>
          <w:szCs w:val="24"/>
        </w:rPr>
        <w:t xml:space="preserve">a </w:t>
      </w:r>
      <w:r w:rsidRPr="00135AE7">
        <w:rPr>
          <w:rFonts w:ascii="Times New Roman" w:eastAsia="Calibri" w:hAnsi="Times New Roman" w:cs="Times New Roman"/>
          <w:b/>
          <w:bCs/>
          <w:sz w:val="24"/>
          <w:szCs w:val="24"/>
        </w:rPr>
        <w:t>feladatok megszaporodtak, mégis a munka színvonalának csökkenése nélkül a feladatmutatók lehetőség szerinti kihasználásával vég</w:t>
      </w:r>
      <w:r w:rsidR="00851C87">
        <w:rPr>
          <w:rFonts w:ascii="Times New Roman" w:eastAsia="Calibri" w:hAnsi="Times New Roman" w:cs="Times New Roman"/>
          <w:b/>
          <w:bCs/>
          <w:sz w:val="24"/>
          <w:szCs w:val="24"/>
        </w:rPr>
        <w:t>e</w:t>
      </w:r>
      <w:r w:rsidRPr="00135AE7">
        <w:rPr>
          <w:rFonts w:ascii="Times New Roman" w:eastAsia="Calibri" w:hAnsi="Times New Roman" w:cs="Times New Roman"/>
          <w:b/>
          <w:bCs/>
          <w:sz w:val="24"/>
          <w:szCs w:val="24"/>
        </w:rPr>
        <w:t>zték a napi munkát.</w:t>
      </w:r>
    </w:p>
    <w:p w14:paraId="6FCB824A"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p>
    <w:p w14:paraId="6D52573A"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Idősek, és demens idősek nappali ellátása</w:t>
      </w:r>
    </w:p>
    <w:p w14:paraId="0AE94023"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314E402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 Célja:   az elsősorban saját otthonukban élők részére lehetőség </w:t>
      </w:r>
      <w:r w:rsidRPr="00135AE7">
        <w:rPr>
          <w:rFonts w:ascii="Times New Roman" w:eastAsia="Calibri" w:hAnsi="Times New Roman" w:cs="Times New Roman"/>
          <w:bCs/>
          <w:sz w:val="24"/>
          <w:szCs w:val="24"/>
        </w:rPr>
        <w:tab/>
        <w:t>biztosítása:</w:t>
      </w:r>
    </w:p>
    <w:p w14:paraId="21FEFB6C" w14:textId="77777777" w:rsidR="00135AE7" w:rsidRPr="00135AE7" w:rsidRDefault="00135AE7" w:rsidP="00135AE7">
      <w:pPr>
        <w:numPr>
          <w:ilvl w:val="0"/>
          <w:numId w:val="3"/>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napközbeni tartózkodásra,</w:t>
      </w:r>
    </w:p>
    <w:p w14:paraId="4E001202" w14:textId="77777777" w:rsidR="00135AE7" w:rsidRPr="00135AE7" w:rsidRDefault="00135AE7" w:rsidP="00135AE7">
      <w:pPr>
        <w:numPr>
          <w:ilvl w:val="0"/>
          <w:numId w:val="3"/>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társas kapcsolatokra,</w:t>
      </w:r>
    </w:p>
    <w:p w14:paraId="73BFC445" w14:textId="77777777" w:rsidR="00135AE7" w:rsidRPr="00135AE7" w:rsidRDefault="00135AE7" w:rsidP="00135AE7">
      <w:pPr>
        <w:numPr>
          <w:ilvl w:val="0"/>
          <w:numId w:val="3"/>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alapvető higiéniai szükségletek kielégítésére,</w:t>
      </w:r>
    </w:p>
    <w:p w14:paraId="1ED97A56" w14:textId="77777777" w:rsidR="00135AE7" w:rsidRPr="00135AE7" w:rsidRDefault="00135AE7" w:rsidP="00135AE7">
      <w:pPr>
        <w:numPr>
          <w:ilvl w:val="0"/>
          <w:numId w:val="3"/>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igény esetén az ellátottak étkeztetésének megszervezésére.</w:t>
      </w:r>
    </w:p>
    <w:p w14:paraId="1837050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1C93BA2"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r w:rsidRPr="00135AE7">
        <w:rPr>
          <w:rFonts w:ascii="Times New Roman" w:eastAsia="Calibri" w:hAnsi="Times New Roman" w:cs="Times New Roman"/>
          <w:bCs/>
          <w:sz w:val="24"/>
          <w:szCs w:val="24"/>
          <w:u w:val="single"/>
        </w:rPr>
        <w:t>Ellátottak köre:</w:t>
      </w:r>
    </w:p>
    <w:p w14:paraId="7001780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1993. évi III. törvény 65/F. § (1) értelmében a nappali ellátást hajléktalan személyek és </w:t>
      </w:r>
    </w:p>
    <w:p w14:paraId="0365F3D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w:t>
      </w:r>
      <w:r w:rsidRPr="00135AE7">
        <w:rPr>
          <w:rFonts w:ascii="Times New Roman" w:eastAsia="Calibri" w:hAnsi="Times New Roman" w:cs="Times New Roman"/>
          <w:bCs/>
          <w:sz w:val="24"/>
          <w:szCs w:val="24"/>
        </w:rPr>
        <w:tab/>
        <w:t>elsősorban a saját otthonukban élő, tizennyolcadik életévüket betöltött, egészségi állapotuk, vagy idős koruk miatt szociális és mentális támogatásra szoruló, önmaguk ellátására részben képes személyek.</w:t>
      </w:r>
    </w:p>
    <w:p w14:paraId="7948568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b, </w:t>
      </w:r>
      <w:r w:rsidRPr="00135AE7">
        <w:rPr>
          <w:rFonts w:ascii="Times New Roman" w:eastAsia="Calibri" w:hAnsi="Times New Roman" w:cs="Times New Roman"/>
          <w:bCs/>
          <w:sz w:val="24"/>
          <w:szCs w:val="24"/>
        </w:rPr>
        <w:tab/>
        <w:t xml:space="preserve">tizennyolcadik életévüket betöltött, fekvőbeteg - gyógyintézeti kezelést nem igénylő pszichiátriai betegek, illetve szenvedélybetegek, </w:t>
      </w:r>
    </w:p>
    <w:p w14:paraId="672D11B9" w14:textId="77777777" w:rsid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c, </w:t>
      </w:r>
      <w:r w:rsidRPr="00135AE7">
        <w:rPr>
          <w:rFonts w:ascii="Times New Roman" w:eastAsia="Calibri" w:hAnsi="Times New Roman" w:cs="Times New Roman"/>
          <w:bCs/>
          <w:sz w:val="24"/>
          <w:szCs w:val="24"/>
        </w:rPr>
        <w:tab/>
        <w:t xml:space="preserve">harmadik életévüket betöltött, önkiszolgálásra részben képes vagy önellátásra nem képes, de felügyeletre szoruló fogyatékos, illetve autista személyek </w:t>
      </w:r>
    </w:p>
    <w:p w14:paraId="470DD08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805C19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nappali e</w:t>
      </w:r>
      <w:r w:rsidR="000C0147">
        <w:rPr>
          <w:rFonts w:ascii="Times New Roman" w:eastAsia="Calibri" w:hAnsi="Times New Roman" w:cs="Times New Roman"/>
          <w:bCs/>
          <w:sz w:val="24"/>
          <w:szCs w:val="24"/>
        </w:rPr>
        <w:t xml:space="preserve">llátás engedélyezett létszáma </w:t>
      </w:r>
      <w:r w:rsidR="00485469">
        <w:rPr>
          <w:rFonts w:ascii="Times New Roman" w:eastAsia="Calibri" w:hAnsi="Times New Roman" w:cs="Times New Roman"/>
          <w:bCs/>
          <w:sz w:val="24"/>
          <w:szCs w:val="24"/>
        </w:rPr>
        <w:t xml:space="preserve">2023. június 01. napjától </w:t>
      </w:r>
      <w:r w:rsidR="000C0147">
        <w:rPr>
          <w:rFonts w:ascii="Times New Roman" w:eastAsia="Calibri" w:hAnsi="Times New Roman" w:cs="Times New Roman"/>
          <w:bCs/>
          <w:sz w:val="24"/>
          <w:szCs w:val="24"/>
        </w:rPr>
        <w:t>30</w:t>
      </w:r>
      <w:r w:rsidRPr="00135AE7">
        <w:rPr>
          <w:rFonts w:ascii="Times New Roman" w:eastAsia="Calibri" w:hAnsi="Times New Roman" w:cs="Times New Roman"/>
          <w:bCs/>
          <w:sz w:val="24"/>
          <w:szCs w:val="24"/>
        </w:rPr>
        <w:t xml:space="preserve"> fő.</w:t>
      </w:r>
    </w:p>
    <w:p w14:paraId="0FE0323F" w14:textId="77777777" w:rsidR="00135AE7" w:rsidRPr="00135AE7" w:rsidRDefault="00135AE7" w:rsidP="00135AE7">
      <w:pPr>
        <w:spacing w:after="0" w:line="240" w:lineRule="auto"/>
        <w:jc w:val="both"/>
        <w:rPr>
          <w:rFonts w:ascii="Times New Roman" w:eastAsia="Times New Roman" w:hAnsi="Times New Roman" w:cs="Times New Roman"/>
          <w:bCs/>
          <w:sz w:val="24"/>
          <w:szCs w:val="24"/>
          <w:lang w:eastAsia="hu-HU"/>
        </w:rPr>
      </w:pPr>
    </w:p>
    <w:p w14:paraId="26F44885" w14:textId="77777777" w:rsidR="00135AE7" w:rsidRPr="00135AE7" w:rsidRDefault="00135AE7" w:rsidP="00135AE7">
      <w:pPr>
        <w:spacing w:after="0" w:line="240" w:lineRule="auto"/>
        <w:jc w:val="both"/>
        <w:rPr>
          <w:rFonts w:ascii="Times New Roman" w:eastAsia="Times New Roman" w:hAnsi="Times New Roman" w:cs="Times New Roman"/>
          <w:bCs/>
          <w:sz w:val="24"/>
          <w:szCs w:val="24"/>
          <w:lang w:eastAsia="hu-HU"/>
        </w:rPr>
      </w:pPr>
      <w:r w:rsidRPr="00135AE7">
        <w:rPr>
          <w:rFonts w:ascii="Times New Roman" w:eastAsia="Times New Roman" w:hAnsi="Times New Roman" w:cs="Times New Roman"/>
          <w:bCs/>
          <w:sz w:val="24"/>
          <w:szCs w:val="24"/>
          <w:lang w:eastAsia="hu-HU"/>
        </w:rPr>
        <w:t>Különböző nehézségeik vannak a szolgáltatást igénybe vevőknek. Van aki mentálisan sérült, van aki mozgásában akadályozott, van aki strok betegség utáni nehézségekkel küzd, van aki demens, van aki magányos. A felsorolt problémák nagy kihívás elé állítják a nappali ellátás gondozóit. Nagyon kreatívnak és szerte ágazónak kell lenniük, hogy mindegyik problémára megtalálják a választ, hogy szeressen az igénybe vevő bejárni a klubba.</w:t>
      </w:r>
    </w:p>
    <w:p w14:paraId="048EE18C" w14:textId="77777777" w:rsidR="00135AE7" w:rsidRPr="00135AE7" w:rsidRDefault="00135AE7" w:rsidP="00135AE7">
      <w:pPr>
        <w:spacing w:after="0" w:line="240" w:lineRule="auto"/>
        <w:jc w:val="both"/>
        <w:rPr>
          <w:rFonts w:ascii="Times New Roman" w:eastAsia="Times New Roman" w:hAnsi="Times New Roman" w:cs="Times New Roman"/>
          <w:bCs/>
          <w:sz w:val="24"/>
          <w:szCs w:val="24"/>
          <w:lang w:eastAsia="hu-HU"/>
        </w:rPr>
      </w:pPr>
      <w:r w:rsidRPr="00135AE7">
        <w:rPr>
          <w:rFonts w:ascii="Times New Roman" w:eastAsia="Times New Roman" w:hAnsi="Times New Roman" w:cs="Times New Roman"/>
          <w:bCs/>
          <w:sz w:val="24"/>
          <w:szCs w:val="24"/>
          <w:lang w:eastAsia="hu-HU"/>
        </w:rPr>
        <w:t>Nagy segítségünk</w:t>
      </w:r>
      <w:r w:rsidR="000C0147">
        <w:rPr>
          <w:rFonts w:ascii="Times New Roman" w:eastAsia="Times New Roman" w:hAnsi="Times New Roman" w:cs="Times New Roman"/>
          <w:bCs/>
          <w:sz w:val="24"/>
          <w:szCs w:val="24"/>
          <w:lang w:eastAsia="hu-HU"/>
        </w:rPr>
        <w:t xml:space="preserve">re van az önkormányzat gépjárműve, amellyel a nappali ellátás dolgozója </w:t>
      </w:r>
      <w:r w:rsidRPr="00135AE7">
        <w:rPr>
          <w:rFonts w:ascii="Times New Roman" w:eastAsia="Times New Roman" w:hAnsi="Times New Roman" w:cs="Times New Roman"/>
          <w:bCs/>
          <w:sz w:val="24"/>
          <w:szCs w:val="24"/>
          <w:lang w:eastAsia="hu-HU"/>
        </w:rPr>
        <w:t xml:space="preserve"> minden reggel beszállítja azokat akik ezt igénylik és minden délután haza is viszi őket.</w:t>
      </w:r>
    </w:p>
    <w:p w14:paraId="786F796B" w14:textId="77777777" w:rsidR="00135AE7" w:rsidRDefault="00135AE7" w:rsidP="00135AE7">
      <w:pPr>
        <w:spacing w:after="0" w:line="240" w:lineRule="auto"/>
        <w:jc w:val="both"/>
        <w:rPr>
          <w:rFonts w:ascii="Times New Roman" w:eastAsia="Times New Roman" w:hAnsi="Times New Roman" w:cs="Times New Roman"/>
          <w:bCs/>
          <w:sz w:val="24"/>
          <w:szCs w:val="24"/>
          <w:lang w:eastAsia="hu-HU"/>
        </w:rPr>
      </w:pPr>
      <w:r w:rsidRPr="00135AE7">
        <w:rPr>
          <w:rFonts w:ascii="Times New Roman" w:eastAsia="Times New Roman" w:hAnsi="Times New Roman" w:cs="Times New Roman"/>
          <w:bCs/>
          <w:sz w:val="24"/>
          <w:szCs w:val="24"/>
          <w:lang w:eastAsia="hu-HU"/>
        </w:rPr>
        <w:t>Az igénybevevők elmondásuk szerint szeretnek járni, tapasztalataink szerint pedig van akinél látványos javulás tapasztalható, hiszen nincs otthon egyedül, közösségbe jár és a napi faladatok segítik a javulását.</w:t>
      </w:r>
    </w:p>
    <w:p w14:paraId="6791FB99" w14:textId="77777777" w:rsidR="007A0537" w:rsidRPr="00135AE7" w:rsidRDefault="007A0537" w:rsidP="007A0537">
      <w:pPr>
        <w:spacing w:after="0" w:line="240" w:lineRule="auto"/>
        <w:jc w:val="both"/>
        <w:rPr>
          <w:rFonts w:ascii="Times New Roman" w:eastAsia="Calibri" w:hAnsi="Times New Roman" w:cs="Times New Roman"/>
          <w:bCs/>
          <w:sz w:val="24"/>
          <w:szCs w:val="24"/>
        </w:rPr>
      </w:pPr>
      <w:r>
        <w:rPr>
          <w:rFonts w:ascii="Times New Roman" w:eastAsia="Times New Roman" w:hAnsi="Times New Roman" w:cs="Times New Roman"/>
          <w:bCs/>
          <w:sz w:val="24"/>
          <w:szCs w:val="24"/>
          <w:lang w:eastAsia="hu-HU"/>
        </w:rPr>
        <w:lastRenderedPageBreak/>
        <w:t xml:space="preserve">A szolgáltatásban dolgozó munkatársak jól végzik dolgukat, mert az érdeklődés egyre nagyobb, a munkatársak minden lehetséges helyzetben felhívják a figyelmet  arra a </w:t>
      </w:r>
      <w:r>
        <w:rPr>
          <w:rFonts w:ascii="Times New Roman" w:eastAsia="Calibri" w:hAnsi="Times New Roman" w:cs="Times New Roman"/>
          <w:bCs/>
          <w:sz w:val="24"/>
          <w:szCs w:val="24"/>
        </w:rPr>
        <w:t>Gerontológiai kutatásokból ismert, tényre, hogy azok az idősek, akik megőrzik társadalmi kapcsolataikat, mozgékonyak és nyitottak maradnak, teljesebb öregkorra számíthatnak</w:t>
      </w:r>
    </w:p>
    <w:p w14:paraId="666E14FD" w14:textId="77777777" w:rsidR="007A0537" w:rsidRPr="00135AE7" w:rsidRDefault="007A0537" w:rsidP="00135AE7">
      <w:pPr>
        <w:spacing w:after="0" w:line="240" w:lineRule="auto"/>
        <w:jc w:val="both"/>
        <w:rPr>
          <w:rFonts w:ascii="Times New Roman" w:eastAsia="Times New Roman" w:hAnsi="Times New Roman" w:cs="Times New Roman"/>
          <w:bCs/>
          <w:sz w:val="24"/>
          <w:szCs w:val="24"/>
          <w:lang w:eastAsia="hu-HU"/>
        </w:rPr>
      </w:pPr>
    </w:p>
    <w:p w14:paraId="28282A25"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rPr>
      </w:pPr>
      <w:r w:rsidRPr="00135AE7">
        <w:rPr>
          <w:rFonts w:ascii="Times New Roman" w:eastAsia="Times New Roman" w:hAnsi="Times New Roman" w:cs="Times New Roman"/>
          <w:b/>
          <w:bCs/>
          <w:sz w:val="24"/>
          <w:szCs w:val="24"/>
        </w:rPr>
        <w:t>A táblázat megmutatja a nappali ellátást igénybevételét</w:t>
      </w:r>
    </w:p>
    <w:p w14:paraId="27E58710"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p>
    <w:tbl>
      <w:tblPr>
        <w:tblW w:w="10429" w:type="dxa"/>
        <w:tblInd w:w="-436" w:type="dxa"/>
        <w:tblLayout w:type="fixed"/>
        <w:tblCellMar>
          <w:left w:w="70" w:type="dxa"/>
          <w:right w:w="70" w:type="dxa"/>
        </w:tblCellMar>
        <w:tblLook w:val="04A0" w:firstRow="1" w:lastRow="0" w:firstColumn="1" w:lastColumn="0" w:noHBand="0" w:noVBand="1"/>
      </w:tblPr>
      <w:tblGrid>
        <w:gridCol w:w="932"/>
        <w:gridCol w:w="992"/>
        <w:gridCol w:w="709"/>
        <w:gridCol w:w="708"/>
        <w:gridCol w:w="709"/>
        <w:gridCol w:w="709"/>
        <w:gridCol w:w="709"/>
        <w:gridCol w:w="708"/>
        <w:gridCol w:w="709"/>
        <w:gridCol w:w="709"/>
        <w:gridCol w:w="709"/>
        <w:gridCol w:w="708"/>
        <w:gridCol w:w="709"/>
        <w:gridCol w:w="709"/>
      </w:tblGrid>
      <w:tr w:rsidR="00135AE7" w:rsidRPr="00135AE7" w14:paraId="04794CF7" w14:textId="77777777" w:rsidTr="00946E85">
        <w:trPr>
          <w:trHeight w:val="421"/>
        </w:trPr>
        <w:tc>
          <w:tcPr>
            <w:tcW w:w="932"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B7B3E71" w14:textId="77777777" w:rsidR="00135AE7" w:rsidRPr="00135AE7" w:rsidRDefault="00135AE7" w:rsidP="00135AE7">
            <w:pPr>
              <w:spacing w:after="0" w:line="360" w:lineRule="auto"/>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14:paraId="32172F6C"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Ellá-tás/hó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3E8308D1" w14:textId="77777777" w:rsidR="00135AE7" w:rsidRPr="00135AE7" w:rsidRDefault="000C0147"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2022.</w:t>
            </w:r>
            <w:r w:rsidR="00135AE7" w:rsidRPr="00135AE7">
              <w:rPr>
                <w:rFonts w:ascii="Times New Roman" w:eastAsia="Times New Roman" w:hAnsi="Times New Roman" w:cs="Times New Roman"/>
                <w:b/>
                <w:color w:val="000000"/>
                <w:lang w:eastAsia="hu-HU"/>
              </w:rPr>
              <w:t xml:space="preserve"> 09.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43F617D0" w14:textId="77777777" w:rsidR="00135AE7" w:rsidRPr="00135AE7" w:rsidRDefault="000C0147"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2022</w:t>
            </w:r>
            <w:r w:rsidR="00135AE7" w:rsidRPr="00135AE7">
              <w:rPr>
                <w:rFonts w:ascii="Times New Roman" w:eastAsia="Times New Roman" w:hAnsi="Times New Roman" w:cs="Times New Roman"/>
                <w:b/>
                <w:color w:val="000000"/>
                <w:lang w:eastAsia="hu-HU"/>
              </w:rPr>
              <w:t>. 10.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52FC50E4" w14:textId="77777777" w:rsidR="00135AE7" w:rsidRPr="00135AE7" w:rsidRDefault="000C0147"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2022</w:t>
            </w:r>
            <w:r w:rsidR="00135AE7" w:rsidRPr="00135AE7">
              <w:rPr>
                <w:rFonts w:ascii="Times New Roman" w:eastAsia="Times New Roman" w:hAnsi="Times New Roman" w:cs="Times New Roman"/>
                <w:b/>
                <w:color w:val="000000"/>
                <w:lang w:eastAsia="hu-HU"/>
              </w:rPr>
              <w:t>. 11.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34B81BDC" w14:textId="77777777" w:rsidR="00135AE7" w:rsidRPr="00135AE7" w:rsidRDefault="000C0147"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2022</w:t>
            </w:r>
            <w:r w:rsidR="00135AE7" w:rsidRPr="00135AE7">
              <w:rPr>
                <w:rFonts w:ascii="Times New Roman" w:eastAsia="Times New Roman" w:hAnsi="Times New Roman" w:cs="Times New Roman"/>
                <w:b/>
                <w:color w:val="000000"/>
                <w:lang w:eastAsia="hu-HU"/>
              </w:rPr>
              <w:t>. 12.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1611A961"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01.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3E9BBBA4"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02.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777A4E67"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03.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2A1EBEBB"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04.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7887C267"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05. hó</w:t>
            </w:r>
          </w:p>
        </w:tc>
        <w:tc>
          <w:tcPr>
            <w:tcW w:w="708" w:type="dxa"/>
            <w:tcBorders>
              <w:top w:val="single" w:sz="8" w:space="0" w:color="auto"/>
              <w:left w:val="nil"/>
              <w:bottom w:val="single" w:sz="4" w:space="0" w:color="auto"/>
              <w:right w:val="single" w:sz="4" w:space="0" w:color="auto"/>
            </w:tcBorders>
            <w:shd w:val="clear" w:color="auto" w:fill="auto"/>
            <w:vAlign w:val="bottom"/>
            <w:hideMark/>
          </w:tcPr>
          <w:p w14:paraId="0B39EBA6"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06. hó</w:t>
            </w:r>
          </w:p>
        </w:tc>
        <w:tc>
          <w:tcPr>
            <w:tcW w:w="709" w:type="dxa"/>
            <w:tcBorders>
              <w:top w:val="single" w:sz="8" w:space="0" w:color="auto"/>
              <w:left w:val="nil"/>
              <w:bottom w:val="single" w:sz="4" w:space="0" w:color="auto"/>
              <w:right w:val="single" w:sz="4" w:space="0" w:color="auto"/>
            </w:tcBorders>
            <w:shd w:val="clear" w:color="auto" w:fill="auto"/>
            <w:vAlign w:val="bottom"/>
            <w:hideMark/>
          </w:tcPr>
          <w:p w14:paraId="4811E717"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07. hó</w:t>
            </w:r>
          </w:p>
        </w:tc>
        <w:tc>
          <w:tcPr>
            <w:tcW w:w="709" w:type="dxa"/>
            <w:tcBorders>
              <w:top w:val="single" w:sz="8" w:space="0" w:color="auto"/>
              <w:left w:val="nil"/>
              <w:bottom w:val="single" w:sz="4" w:space="0" w:color="auto"/>
              <w:right w:val="single" w:sz="4" w:space="0" w:color="auto"/>
            </w:tcBorders>
          </w:tcPr>
          <w:p w14:paraId="71DB4880" w14:textId="77777777" w:rsidR="00135AE7" w:rsidRPr="00135AE7" w:rsidRDefault="00502798" w:rsidP="00135AE7">
            <w:pPr>
              <w:spacing w:after="0" w:line="360" w:lineRule="auto"/>
              <w:jc w:val="center"/>
              <w:rPr>
                <w:rFonts w:ascii="Times New Roman" w:eastAsia="Times New Roman" w:hAnsi="Times New Roman" w:cs="Times New Roman"/>
                <w:b/>
                <w:color w:val="000000"/>
                <w:lang w:eastAsia="hu-HU"/>
              </w:rPr>
            </w:pPr>
            <w:r>
              <w:rPr>
                <w:rFonts w:ascii="Times New Roman" w:eastAsia="Times New Roman" w:hAnsi="Times New Roman" w:cs="Times New Roman"/>
                <w:b/>
                <w:color w:val="000000"/>
                <w:lang w:eastAsia="hu-HU"/>
              </w:rPr>
              <w:t>2023</w:t>
            </w:r>
            <w:r w:rsidR="00135AE7" w:rsidRPr="00135AE7">
              <w:rPr>
                <w:rFonts w:ascii="Times New Roman" w:eastAsia="Times New Roman" w:hAnsi="Times New Roman" w:cs="Times New Roman"/>
                <w:b/>
                <w:color w:val="000000"/>
                <w:lang w:eastAsia="hu-HU"/>
              </w:rPr>
              <w:t>. 08. hó</w:t>
            </w:r>
          </w:p>
        </w:tc>
      </w:tr>
      <w:tr w:rsidR="00135AE7" w:rsidRPr="00135AE7" w14:paraId="11C4D4CE" w14:textId="77777777" w:rsidTr="00946E85">
        <w:trPr>
          <w:trHeight w:val="210"/>
        </w:trPr>
        <w:tc>
          <w:tcPr>
            <w:tcW w:w="932" w:type="dxa"/>
            <w:vMerge w:val="restart"/>
            <w:tcBorders>
              <w:top w:val="nil"/>
              <w:left w:val="single" w:sz="8" w:space="0" w:color="auto"/>
              <w:bottom w:val="single" w:sz="8" w:space="0" w:color="000000"/>
              <w:right w:val="single" w:sz="4" w:space="0" w:color="auto"/>
            </w:tcBorders>
            <w:shd w:val="clear" w:color="auto" w:fill="auto"/>
            <w:vAlign w:val="bottom"/>
            <w:hideMark/>
          </w:tcPr>
          <w:p w14:paraId="3C8A59F3"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Megál-lapodás</w:t>
            </w:r>
          </w:p>
        </w:tc>
        <w:tc>
          <w:tcPr>
            <w:tcW w:w="992" w:type="dxa"/>
            <w:tcBorders>
              <w:top w:val="nil"/>
              <w:left w:val="nil"/>
              <w:bottom w:val="single" w:sz="4" w:space="0" w:color="auto"/>
              <w:right w:val="single" w:sz="4" w:space="0" w:color="auto"/>
            </w:tcBorders>
            <w:shd w:val="clear" w:color="auto" w:fill="auto"/>
            <w:noWrap/>
            <w:vAlign w:val="bottom"/>
            <w:hideMark/>
          </w:tcPr>
          <w:p w14:paraId="22A99E4A"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Átlagos</w:t>
            </w:r>
          </w:p>
        </w:tc>
        <w:tc>
          <w:tcPr>
            <w:tcW w:w="709" w:type="dxa"/>
            <w:tcBorders>
              <w:top w:val="nil"/>
              <w:left w:val="nil"/>
              <w:bottom w:val="single" w:sz="4" w:space="0" w:color="auto"/>
              <w:right w:val="single" w:sz="4" w:space="0" w:color="auto"/>
            </w:tcBorders>
            <w:shd w:val="clear" w:color="auto" w:fill="auto"/>
            <w:noWrap/>
            <w:vAlign w:val="bottom"/>
            <w:hideMark/>
          </w:tcPr>
          <w:p w14:paraId="602A3CA5"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w:t>
            </w:r>
            <w:r w:rsidR="00135AE7" w:rsidRPr="00135AE7">
              <w:rPr>
                <w:rFonts w:ascii="Times New Roman" w:eastAsia="Times New Roman" w:hAnsi="Times New Roman" w:cs="Times New Roman"/>
                <w:color w:val="000000"/>
                <w:lang w:eastAsia="hu-HU"/>
              </w:rPr>
              <w:t>6</w:t>
            </w:r>
          </w:p>
        </w:tc>
        <w:tc>
          <w:tcPr>
            <w:tcW w:w="708" w:type="dxa"/>
            <w:tcBorders>
              <w:top w:val="nil"/>
              <w:left w:val="nil"/>
              <w:bottom w:val="single" w:sz="4" w:space="0" w:color="auto"/>
              <w:right w:val="single" w:sz="4" w:space="0" w:color="auto"/>
            </w:tcBorders>
            <w:shd w:val="clear" w:color="auto" w:fill="auto"/>
            <w:noWrap/>
            <w:vAlign w:val="bottom"/>
            <w:hideMark/>
          </w:tcPr>
          <w:p w14:paraId="4F6575E2"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21</w:t>
            </w:r>
          </w:p>
        </w:tc>
        <w:tc>
          <w:tcPr>
            <w:tcW w:w="709" w:type="dxa"/>
            <w:tcBorders>
              <w:top w:val="nil"/>
              <w:left w:val="nil"/>
              <w:bottom w:val="single" w:sz="4" w:space="0" w:color="auto"/>
              <w:right w:val="single" w:sz="4" w:space="0" w:color="auto"/>
            </w:tcBorders>
            <w:shd w:val="clear" w:color="auto" w:fill="auto"/>
            <w:noWrap/>
            <w:vAlign w:val="bottom"/>
            <w:hideMark/>
          </w:tcPr>
          <w:p w14:paraId="0268472E"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24</w:t>
            </w:r>
          </w:p>
        </w:tc>
        <w:tc>
          <w:tcPr>
            <w:tcW w:w="709" w:type="dxa"/>
            <w:tcBorders>
              <w:top w:val="nil"/>
              <w:left w:val="nil"/>
              <w:bottom w:val="single" w:sz="4" w:space="0" w:color="auto"/>
              <w:right w:val="single" w:sz="4" w:space="0" w:color="auto"/>
            </w:tcBorders>
            <w:shd w:val="clear" w:color="auto" w:fill="auto"/>
            <w:noWrap/>
            <w:vAlign w:val="bottom"/>
            <w:hideMark/>
          </w:tcPr>
          <w:p w14:paraId="757F6EA6"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24</w:t>
            </w:r>
          </w:p>
        </w:tc>
        <w:tc>
          <w:tcPr>
            <w:tcW w:w="709" w:type="dxa"/>
            <w:tcBorders>
              <w:top w:val="nil"/>
              <w:left w:val="nil"/>
              <w:bottom w:val="single" w:sz="4" w:space="0" w:color="auto"/>
              <w:right w:val="single" w:sz="4" w:space="0" w:color="auto"/>
            </w:tcBorders>
            <w:shd w:val="clear" w:color="auto" w:fill="auto"/>
            <w:noWrap/>
            <w:vAlign w:val="bottom"/>
            <w:hideMark/>
          </w:tcPr>
          <w:p w14:paraId="34C4C653"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24</w:t>
            </w:r>
          </w:p>
        </w:tc>
        <w:tc>
          <w:tcPr>
            <w:tcW w:w="708" w:type="dxa"/>
            <w:tcBorders>
              <w:top w:val="nil"/>
              <w:left w:val="nil"/>
              <w:bottom w:val="single" w:sz="4" w:space="0" w:color="auto"/>
              <w:right w:val="single" w:sz="4" w:space="0" w:color="auto"/>
            </w:tcBorders>
            <w:shd w:val="clear" w:color="auto" w:fill="auto"/>
            <w:noWrap/>
            <w:vAlign w:val="bottom"/>
            <w:hideMark/>
          </w:tcPr>
          <w:p w14:paraId="7BF93DD5"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24</w:t>
            </w:r>
          </w:p>
        </w:tc>
        <w:tc>
          <w:tcPr>
            <w:tcW w:w="709" w:type="dxa"/>
            <w:tcBorders>
              <w:top w:val="nil"/>
              <w:left w:val="nil"/>
              <w:bottom w:val="single" w:sz="4" w:space="0" w:color="auto"/>
              <w:right w:val="single" w:sz="4" w:space="0" w:color="auto"/>
            </w:tcBorders>
            <w:shd w:val="clear" w:color="auto" w:fill="auto"/>
            <w:noWrap/>
            <w:vAlign w:val="bottom"/>
            <w:hideMark/>
          </w:tcPr>
          <w:p w14:paraId="23C612DC"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24</w:t>
            </w:r>
          </w:p>
        </w:tc>
        <w:tc>
          <w:tcPr>
            <w:tcW w:w="709" w:type="dxa"/>
            <w:tcBorders>
              <w:top w:val="nil"/>
              <w:left w:val="nil"/>
              <w:bottom w:val="single" w:sz="4" w:space="0" w:color="auto"/>
              <w:right w:val="single" w:sz="4" w:space="0" w:color="auto"/>
            </w:tcBorders>
            <w:shd w:val="clear" w:color="auto" w:fill="auto"/>
            <w:noWrap/>
            <w:vAlign w:val="bottom"/>
            <w:hideMark/>
          </w:tcPr>
          <w:p w14:paraId="00CE4CC8"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25</w:t>
            </w:r>
          </w:p>
        </w:tc>
        <w:tc>
          <w:tcPr>
            <w:tcW w:w="709" w:type="dxa"/>
            <w:tcBorders>
              <w:top w:val="nil"/>
              <w:left w:val="nil"/>
              <w:bottom w:val="single" w:sz="4" w:space="0" w:color="auto"/>
              <w:right w:val="single" w:sz="4" w:space="0" w:color="auto"/>
            </w:tcBorders>
            <w:shd w:val="clear" w:color="auto" w:fill="auto"/>
            <w:noWrap/>
            <w:vAlign w:val="bottom"/>
            <w:hideMark/>
          </w:tcPr>
          <w:p w14:paraId="05643361"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23</w:t>
            </w:r>
          </w:p>
        </w:tc>
        <w:tc>
          <w:tcPr>
            <w:tcW w:w="708" w:type="dxa"/>
            <w:tcBorders>
              <w:top w:val="nil"/>
              <w:left w:val="nil"/>
              <w:bottom w:val="single" w:sz="4" w:space="0" w:color="auto"/>
              <w:right w:val="single" w:sz="4" w:space="0" w:color="auto"/>
            </w:tcBorders>
            <w:shd w:val="clear" w:color="auto" w:fill="auto"/>
            <w:noWrap/>
            <w:vAlign w:val="bottom"/>
            <w:hideMark/>
          </w:tcPr>
          <w:p w14:paraId="7013D5D8"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30</w:t>
            </w:r>
          </w:p>
        </w:tc>
        <w:tc>
          <w:tcPr>
            <w:tcW w:w="709" w:type="dxa"/>
            <w:tcBorders>
              <w:top w:val="nil"/>
              <w:left w:val="nil"/>
              <w:bottom w:val="single" w:sz="4" w:space="0" w:color="auto"/>
              <w:right w:val="single" w:sz="4" w:space="0" w:color="auto"/>
            </w:tcBorders>
            <w:shd w:val="clear" w:color="auto" w:fill="auto"/>
            <w:noWrap/>
            <w:vAlign w:val="bottom"/>
            <w:hideMark/>
          </w:tcPr>
          <w:p w14:paraId="43FFC15A"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30</w:t>
            </w:r>
          </w:p>
        </w:tc>
        <w:tc>
          <w:tcPr>
            <w:tcW w:w="709" w:type="dxa"/>
            <w:tcBorders>
              <w:top w:val="nil"/>
              <w:left w:val="nil"/>
              <w:bottom w:val="single" w:sz="4" w:space="0" w:color="auto"/>
              <w:right w:val="single" w:sz="4" w:space="0" w:color="auto"/>
            </w:tcBorders>
          </w:tcPr>
          <w:p w14:paraId="45A97A47"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33</w:t>
            </w:r>
          </w:p>
        </w:tc>
      </w:tr>
      <w:tr w:rsidR="00135AE7" w:rsidRPr="00135AE7" w14:paraId="741F5927" w14:textId="77777777" w:rsidTr="00946E85">
        <w:trPr>
          <w:trHeight w:val="221"/>
        </w:trPr>
        <w:tc>
          <w:tcPr>
            <w:tcW w:w="932" w:type="dxa"/>
            <w:vMerge/>
            <w:tcBorders>
              <w:top w:val="nil"/>
              <w:left w:val="single" w:sz="8" w:space="0" w:color="auto"/>
              <w:bottom w:val="single" w:sz="8" w:space="0" w:color="000000"/>
              <w:right w:val="single" w:sz="4" w:space="0" w:color="auto"/>
            </w:tcBorders>
            <w:vAlign w:val="center"/>
            <w:hideMark/>
          </w:tcPr>
          <w:p w14:paraId="4724A29A"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p>
        </w:tc>
        <w:tc>
          <w:tcPr>
            <w:tcW w:w="992" w:type="dxa"/>
            <w:tcBorders>
              <w:top w:val="nil"/>
              <w:left w:val="nil"/>
              <w:bottom w:val="single" w:sz="8" w:space="0" w:color="auto"/>
              <w:right w:val="single" w:sz="4" w:space="0" w:color="auto"/>
            </w:tcBorders>
            <w:shd w:val="clear" w:color="auto" w:fill="auto"/>
            <w:noWrap/>
            <w:vAlign w:val="bottom"/>
            <w:hideMark/>
          </w:tcPr>
          <w:p w14:paraId="637EB786"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demens</w:t>
            </w:r>
          </w:p>
        </w:tc>
        <w:tc>
          <w:tcPr>
            <w:tcW w:w="709" w:type="dxa"/>
            <w:tcBorders>
              <w:top w:val="nil"/>
              <w:left w:val="nil"/>
              <w:bottom w:val="single" w:sz="8" w:space="0" w:color="auto"/>
              <w:right w:val="single" w:sz="4" w:space="0" w:color="auto"/>
            </w:tcBorders>
            <w:shd w:val="clear" w:color="auto" w:fill="auto"/>
            <w:noWrap/>
            <w:vAlign w:val="bottom"/>
            <w:hideMark/>
          </w:tcPr>
          <w:p w14:paraId="0F5377C2"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10</w:t>
            </w:r>
          </w:p>
        </w:tc>
        <w:tc>
          <w:tcPr>
            <w:tcW w:w="708" w:type="dxa"/>
            <w:tcBorders>
              <w:top w:val="nil"/>
              <w:left w:val="nil"/>
              <w:bottom w:val="single" w:sz="8" w:space="0" w:color="auto"/>
              <w:right w:val="single" w:sz="4" w:space="0" w:color="auto"/>
            </w:tcBorders>
            <w:shd w:val="clear" w:color="auto" w:fill="auto"/>
            <w:noWrap/>
            <w:vAlign w:val="bottom"/>
            <w:hideMark/>
          </w:tcPr>
          <w:p w14:paraId="10260C6B" w14:textId="77777777" w:rsidR="00135AE7" w:rsidRPr="00135AE7" w:rsidRDefault="000C0147" w:rsidP="000C0147">
            <w:pPr>
              <w:spacing w:after="0" w:line="36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11</w:t>
            </w:r>
          </w:p>
        </w:tc>
        <w:tc>
          <w:tcPr>
            <w:tcW w:w="709" w:type="dxa"/>
            <w:tcBorders>
              <w:top w:val="nil"/>
              <w:left w:val="nil"/>
              <w:bottom w:val="single" w:sz="8" w:space="0" w:color="auto"/>
              <w:right w:val="single" w:sz="4" w:space="0" w:color="auto"/>
            </w:tcBorders>
            <w:shd w:val="clear" w:color="auto" w:fill="auto"/>
            <w:noWrap/>
            <w:vAlign w:val="bottom"/>
            <w:hideMark/>
          </w:tcPr>
          <w:p w14:paraId="1EB72E87"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9" w:type="dxa"/>
            <w:tcBorders>
              <w:top w:val="nil"/>
              <w:left w:val="nil"/>
              <w:bottom w:val="single" w:sz="8" w:space="0" w:color="auto"/>
              <w:right w:val="single" w:sz="4" w:space="0" w:color="auto"/>
            </w:tcBorders>
            <w:shd w:val="clear" w:color="auto" w:fill="auto"/>
            <w:noWrap/>
            <w:vAlign w:val="bottom"/>
            <w:hideMark/>
          </w:tcPr>
          <w:p w14:paraId="7480B9B8"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9" w:type="dxa"/>
            <w:tcBorders>
              <w:top w:val="nil"/>
              <w:left w:val="nil"/>
              <w:bottom w:val="single" w:sz="8" w:space="0" w:color="auto"/>
              <w:right w:val="single" w:sz="4" w:space="0" w:color="auto"/>
            </w:tcBorders>
            <w:shd w:val="clear" w:color="auto" w:fill="auto"/>
            <w:noWrap/>
            <w:vAlign w:val="bottom"/>
            <w:hideMark/>
          </w:tcPr>
          <w:p w14:paraId="0961CF65"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8" w:type="dxa"/>
            <w:tcBorders>
              <w:top w:val="nil"/>
              <w:left w:val="nil"/>
              <w:bottom w:val="single" w:sz="8" w:space="0" w:color="auto"/>
              <w:right w:val="single" w:sz="4" w:space="0" w:color="auto"/>
            </w:tcBorders>
            <w:shd w:val="clear" w:color="auto" w:fill="auto"/>
            <w:noWrap/>
            <w:vAlign w:val="bottom"/>
            <w:hideMark/>
          </w:tcPr>
          <w:p w14:paraId="085DF970"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11</w:t>
            </w:r>
          </w:p>
        </w:tc>
        <w:tc>
          <w:tcPr>
            <w:tcW w:w="709" w:type="dxa"/>
            <w:tcBorders>
              <w:top w:val="nil"/>
              <w:left w:val="nil"/>
              <w:bottom w:val="single" w:sz="8" w:space="0" w:color="auto"/>
              <w:right w:val="single" w:sz="4" w:space="0" w:color="auto"/>
            </w:tcBorders>
            <w:shd w:val="clear" w:color="auto" w:fill="auto"/>
            <w:noWrap/>
            <w:vAlign w:val="bottom"/>
            <w:hideMark/>
          </w:tcPr>
          <w:p w14:paraId="1836E374"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0CC0A19A"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550436DC"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8" w:type="dxa"/>
            <w:tcBorders>
              <w:top w:val="nil"/>
              <w:left w:val="nil"/>
              <w:bottom w:val="single" w:sz="8" w:space="0" w:color="auto"/>
              <w:right w:val="single" w:sz="4" w:space="0" w:color="auto"/>
            </w:tcBorders>
            <w:shd w:val="clear" w:color="auto" w:fill="auto"/>
            <w:noWrap/>
            <w:vAlign w:val="bottom"/>
            <w:hideMark/>
          </w:tcPr>
          <w:p w14:paraId="1DB96C51"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shd w:val="clear" w:color="auto" w:fill="auto"/>
            <w:noWrap/>
            <w:vAlign w:val="bottom"/>
            <w:hideMark/>
          </w:tcPr>
          <w:p w14:paraId="6D7D2375"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c>
          <w:tcPr>
            <w:tcW w:w="709" w:type="dxa"/>
            <w:tcBorders>
              <w:top w:val="nil"/>
              <w:left w:val="nil"/>
              <w:bottom w:val="single" w:sz="8" w:space="0" w:color="auto"/>
              <w:right w:val="single" w:sz="4" w:space="0" w:color="auto"/>
            </w:tcBorders>
          </w:tcPr>
          <w:p w14:paraId="74C63D02"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9</w:t>
            </w:r>
          </w:p>
        </w:tc>
      </w:tr>
      <w:tr w:rsidR="00135AE7" w:rsidRPr="00135AE7" w14:paraId="42D0754F" w14:textId="77777777" w:rsidTr="00946E85">
        <w:trPr>
          <w:trHeight w:val="210"/>
        </w:trPr>
        <w:tc>
          <w:tcPr>
            <w:tcW w:w="932" w:type="dxa"/>
            <w:vMerge w:val="restart"/>
            <w:tcBorders>
              <w:top w:val="nil"/>
              <w:left w:val="single" w:sz="8" w:space="0" w:color="auto"/>
              <w:bottom w:val="single" w:sz="8" w:space="0" w:color="000000"/>
              <w:right w:val="single" w:sz="4" w:space="0" w:color="auto"/>
            </w:tcBorders>
            <w:shd w:val="clear" w:color="auto" w:fill="auto"/>
            <w:vAlign w:val="bottom"/>
            <w:hideMark/>
          </w:tcPr>
          <w:p w14:paraId="71AC2EDE"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Igénybe-vétel</w:t>
            </w:r>
          </w:p>
        </w:tc>
        <w:tc>
          <w:tcPr>
            <w:tcW w:w="992" w:type="dxa"/>
            <w:tcBorders>
              <w:top w:val="nil"/>
              <w:left w:val="nil"/>
              <w:bottom w:val="single" w:sz="4" w:space="0" w:color="auto"/>
              <w:right w:val="single" w:sz="4" w:space="0" w:color="auto"/>
            </w:tcBorders>
            <w:shd w:val="clear" w:color="auto" w:fill="auto"/>
            <w:noWrap/>
            <w:vAlign w:val="bottom"/>
            <w:hideMark/>
          </w:tcPr>
          <w:p w14:paraId="758EE4AB"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Átlagos</w:t>
            </w:r>
          </w:p>
        </w:tc>
        <w:tc>
          <w:tcPr>
            <w:tcW w:w="709" w:type="dxa"/>
            <w:tcBorders>
              <w:top w:val="nil"/>
              <w:left w:val="nil"/>
              <w:bottom w:val="single" w:sz="4" w:space="0" w:color="auto"/>
              <w:right w:val="single" w:sz="4" w:space="0" w:color="auto"/>
            </w:tcBorders>
            <w:shd w:val="clear" w:color="auto" w:fill="auto"/>
            <w:noWrap/>
            <w:vAlign w:val="bottom"/>
            <w:hideMark/>
          </w:tcPr>
          <w:p w14:paraId="05E7753A"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198</w:t>
            </w:r>
          </w:p>
        </w:tc>
        <w:tc>
          <w:tcPr>
            <w:tcW w:w="708" w:type="dxa"/>
            <w:tcBorders>
              <w:top w:val="nil"/>
              <w:left w:val="nil"/>
              <w:bottom w:val="single" w:sz="4" w:space="0" w:color="auto"/>
              <w:right w:val="single" w:sz="4" w:space="0" w:color="auto"/>
            </w:tcBorders>
            <w:shd w:val="clear" w:color="auto" w:fill="auto"/>
            <w:noWrap/>
            <w:vAlign w:val="bottom"/>
            <w:hideMark/>
          </w:tcPr>
          <w:p w14:paraId="1B88E45A"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189</w:t>
            </w:r>
          </w:p>
        </w:tc>
        <w:tc>
          <w:tcPr>
            <w:tcW w:w="709" w:type="dxa"/>
            <w:tcBorders>
              <w:top w:val="nil"/>
              <w:left w:val="nil"/>
              <w:bottom w:val="single" w:sz="4" w:space="0" w:color="auto"/>
              <w:right w:val="single" w:sz="4" w:space="0" w:color="auto"/>
            </w:tcBorders>
            <w:shd w:val="clear" w:color="auto" w:fill="auto"/>
            <w:noWrap/>
            <w:vAlign w:val="bottom"/>
            <w:hideMark/>
          </w:tcPr>
          <w:p w14:paraId="6DACFF99"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189</w:t>
            </w:r>
          </w:p>
        </w:tc>
        <w:tc>
          <w:tcPr>
            <w:tcW w:w="709" w:type="dxa"/>
            <w:tcBorders>
              <w:top w:val="nil"/>
              <w:left w:val="nil"/>
              <w:bottom w:val="single" w:sz="4" w:space="0" w:color="auto"/>
              <w:right w:val="single" w:sz="4" w:space="0" w:color="auto"/>
            </w:tcBorders>
            <w:shd w:val="clear" w:color="auto" w:fill="auto"/>
            <w:noWrap/>
            <w:vAlign w:val="bottom"/>
            <w:hideMark/>
          </w:tcPr>
          <w:p w14:paraId="20D6858C"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189</w:t>
            </w:r>
          </w:p>
        </w:tc>
        <w:tc>
          <w:tcPr>
            <w:tcW w:w="709" w:type="dxa"/>
            <w:tcBorders>
              <w:top w:val="nil"/>
              <w:left w:val="nil"/>
              <w:bottom w:val="single" w:sz="4" w:space="0" w:color="auto"/>
              <w:right w:val="single" w:sz="4" w:space="0" w:color="auto"/>
            </w:tcBorders>
            <w:shd w:val="clear" w:color="auto" w:fill="auto"/>
            <w:noWrap/>
            <w:vAlign w:val="bottom"/>
            <w:hideMark/>
          </w:tcPr>
          <w:p w14:paraId="60CE142A"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198</w:t>
            </w:r>
          </w:p>
        </w:tc>
        <w:tc>
          <w:tcPr>
            <w:tcW w:w="708" w:type="dxa"/>
            <w:tcBorders>
              <w:top w:val="nil"/>
              <w:left w:val="nil"/>
              <w:bottom w:val="single" w:sz="4" w:space="0" w:color="auto"/>
              <w:right w:val="single" w:sz="4" w:space="0" w:color="auto"/>
            </w:tcBorders>
            <w:shd w:val="clear" w:color="auto" w:fill="auto"/>
            <w:noWrap/>
            <w:vAlign w:val="bottom"/>
            <w:hideMark/>
          </w:tcPr>
          <w:p w14:paraId="5CE873F6"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180</w:t>
            </w:r>
          </w:p>
        </w:tc>
        <w:tc>
          <w:tcPr>
            <w:tcW w:w="709" w:type="dxa"/>
            <w:tcBorders>
              <w:top w:val="nil"/>
              <w:left w:val="nil"/>
              <w:bottom w:val="single" w:sz="4" w:space="0" w:color="auto"/>
              <w:right w:val="single" w:sz="4" w:space="0" w:color="auto"/>
            </w:tcBorders>
            <w:shd w:val="clear" w:color="auto" w:fill="auto"/>
            <w:noWrap/>
            <w:vAlign w:val="bottom"/>
            <w:hideMark/>
          </w:tcPr>
          <w:p w14:paraId="5CB58300"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198</w:t>
            </w:r>
          </w:p>
        </w:tc>
        <w:tc>
          <w:tcPr>
            <w:tcW w:w="709" w:type="dxa"/>
            <w:tcBorders>
              <w:top w:val="nil"/>
              <w:left w:val="nil"/>
              <w:bottom w:val="single" w:sz="4" w:space="0" w:color="auto"/>
              <w:right w:val="single" w:sz="4" w:space="0" w:color="auto"/>
            </w:tcBorders>
            <w:shd w:val="clear" w:color="auto" w:fill="auto"/>
            <w:noWrap/>
            <w:vAlign w:val="bottom"/>
            <w:hideMark/>
          </w:tcPr>
          <w:p w14:paraId="3A6F80A6"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162</w:t>
            </w:r>
          </w:p>
        </w:tc>
        <w:tc>
          <w:tcPr>
            <w:tcW w:w="709" w:type="dxa"/>
            <w:tcBorders>
              <w:top w:val="nil"/>
              <w:left w:val="nil"/>
              <w:bottom w:val="single" w:sz="4" w:space="0" w:color="auto"/>
              <w:right w:val="single" w:sz="4" w:space="0" w:color="auto"/>
            </w:tcBorders>
            <w:shd w:val="clear" w:color="auto" w:fill="auto"/>
            <w:noWrap/>
            <w:vAlign w:val="bottom"/>
            <w:hideMark/>
          </w:tcPr>
          <w:p w14:paraId="62A73E7D"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189</w:t>
            </w:r>
          </w:p>
        </w:tc>
        <w:tc>
          <w:tcPr>
            <w:tcW w:w="708" w:type="dxa"/>
            <w:tcBorders>
              <w:top w:val="nil"/>
              <w:left w:val="nil"/>
              <w:bottom w:val="single" w:sz="4" w:space="0" w:color="auto"/>
              <w:right w:val="single" w:sz="4" w:space="0" w:color="auto"/>
            </w:tcBorders>
            <w:shd w:val="clear" w:color="auto" w:fill="auto"/>
            <w:noWrap/>
            <w:vAlign w:val="bottom"/>
            <w:hideMark/>
          </w:tcPr>
          <w:p w14:paraId="4515279D"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381</w:t>
            </w:r>
          </w:p>
        </w:tc>
        <w:tc>
          <w:tcPr>
            <w:tcW w:w="709" w:type="dxa"/>
            <w:tcBorders>
              <w:top w:val="nil"/>
              <w:left w:val="nil"/>
              <w:bottom w:val="single" w:sz="4" w:space="0" w:color="auto"/>
              <w:right w:val="single" w:sz="4" w:space="0" w:color="auto"/>
            </w:tcBorders>
            <w:shd w:val="clear" w:color="auto" w:fill="auto"/>
            <w:noWrap/>
            <w:vAlign w:val="bottom"/>
            <w:hideMark/>
          </w:tcPr>
          <w:p w14:paraId="579D8295"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408</w:t>
            </w:r>
          </w:p>
        </w:tc>
        <w:tc>
          <w:tcPr>
            <w:tcW w:w="709" w:type="dxa"/>
            <w:tcBorders>
              <w:top w:val="nil"/>
              <w:left w:val="nil"/>
              <w:bottom w:val="single" w:sz="4" w:space="0" w:color="auto"/>
              <w:right w:val="single" w:sz="4" w:space="0" w:color="auto"/>
            </w:tcBorders>
          </w:tcPr>
          <w:p w14:paraId="50A77215"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466</w:t>
            </w:r>
          </w:p>
        </w:tc>
      </w:tr>
      <w:tr w:rsidR="00135AE7" w:rsidRPr="00135AE7" w14:paraId="31F1EDF7" w14:textId="77777777" w:rsidTr="00946E85">
        <w:trPr>
          <w:trHeight w:val="221"/>
        </w:trPr>
        <w:tc>
          <w:tcPr>
            <w:tcW w:w="932" w:type="dxa"/>
            <w:vMerge/>
            <w:tcBorders>
              <w:top w:val="nil"/>
              <w:left w:val="single" w:sz="8" w:space="0" w:color="auto"/>
              <w:bottom w:val="single" w:sz="8" w:space="0" w:color="000000"/>
              <w:right w:val="single" w:sz="4" w:space="0" w:color="auto"/>
            </w:tcBorders>
            <w:vAlign w:val="center"/>
            <w:hideMark/>
          </w:tcPr>
          <w:p w14:paraId="52311DD5"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p>
        </w:tc>
        <w:tc>
          <w:tcPr>
            <w:tcW w:w="992" w:type="dxa"/>
            <w:tcBorders>
              <w:top w:val="nil"/>
              <w:left w:val="nil"/>
              <w:bottom w:val="single" w:sz="8" w:space="0" w:color="auto"/>
              <w:right w:val="single" w:sz="4" w:space="0" w:color="auto"/>
            </w:tcBorders>
            <w:shd w:val="clear" w:color="auto" w:fill="auto"/>
            <w:noWrap/>
            <w:vAlign w:val="bottom"/>
            <w:hideMark/>
          </w:tcPr>
          <w:p w14:paraId="41524ED1" w14:textId="77777777" w:rsidR="00135AE7" w:rsidRPr="00135AE7" w:rsidRDefault="00135AE7" w:rsidP="00135AE7">
            <w:pPr>
              <w:spacing w:after="0" w:line="360" w:lineRule="auto"/>
              <w:rPr>
                <w:rFonts w:ascii="Times New Roman" w:eastAsia="Times New Roman" w:hAnsi="Times New Roman" w:cs="Times New Roman"/>
                <w:b/>
                <w:color w:val="000000"/>
                <w:lang w:eastAsia="hu-HU"/>
              </w:rPr>
            </w:pPr>
            <w:r w:rsidRPr="00135AE7">
              <w:rPr>
                <w:rFonts w:ascii="Times New Roman" w:eastAsia="Times New Roman" w:hAnsi="Times New Roman" w:cs="Times New Roman"/>
                <w:b/>
                <w:color w:val="000000"/>
                <w:lang w:eastAsia="hu-HU"/>
              </w:rPr>
              <w:t>demens</w:t>
            </w:r>
          </w:p>
        </w:tc>
        <w:tc>
          <w:tcPr>
            <w:tcW w:w="709" w:type="dxa"/>
            <w:tcBorders>
              <w:top w:val="nil"/>
              <w:left w:val="nil"/>
              <w:bottom w:val="single" w:sz="8" w:space="0" w:color="auto"/>
              <w:right w:val="single" w:sz="4" w:space="0" w:color="auto"/>
            </w:tcBorders>
            <w:shd w:val="clear" w:color="auto" w:fill="auto"/>
            <w:noWrap/>
            <w:vAlign w:val="bottom"/>
            <w:hideMark/>
          </w:tcPr>
          <w:p w14:paraId="0DA68AFC"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132</w:t>
            </w:r>
          </w:p>
        </w:tc>
        <w:tc>
          <w:tcPr>
            <w:tcW w:w="708" w:type="dxa"/>
            <w:tcBorders>
              <w:top w:val="nil"/>
              <w:left w:val="nil"/>
              <w:bottom w:val="single" w:sz="8" w:space="0" w:color="auto"/>
              <w:right w:val="single" w:sz="4" w:space="0" w:color="auto"/>
            </w:tcBorders>
            <w:shd w:val="clear" w:color="auto" w:fill="auto"/>
            <w:noWrap/>
            <w:vAlign w:val="bottom"/>
            <w:hideMark/>
          </w:tcPr>
          <w:p w14:paraId="492E9DF8"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126</w:t>
            </w:r>
          </w:p>
        </w:tc>
        <w:tc>
          <w:tcPr>
            <w:tcW w:w="709" w:type="dxa"/>
            <w:tcBorders>
              <w:top w:val="nil"/>
              <w:left w:val="nil"/>
              <w:bottom w:val="single" w:sz="8" w:space="0" w:color="auto"/>
              <w:right w:val="single" w:sz="4" w:space="0" w:color="auto"/>
            </w:tcBorders>
            <w:shd w:val="clear" w:color="auto" w:fill="auto"/>
            <w:noWrap/>
            <w:vAlign w:val="bottom"/>
            <w:hideMark/>
          </w:tcPr>
          <w:p w14:paraId="1C6F0452" w14:textId="77777777" w:rsidR="00135AE7" w:rsidRPr="00135AE7" w:rsidRDefault="000C0147"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126</w:t>
            </w:r>
          </w:p>
        </w:tc>
        <w:tc>
          <w:tcPr>
            <w:tcW w:w="709" w:type="dxa"/>
            <w:tcBorders>
              <w:top w:val="nil"/>
              <w:left w:val="nil"/>
              <w:bottom w:val="single" w:sz="8" w:space="0" w:color="auto"/>
              <w:right w:val="single" w:sz="4" w:space="0" w:color="auto"/>
            </w:tcBorders>
            <w:shd w:val="clear" w:color="auto" w:fill="auto"/>
            <w:noWrap/>
            <w:vAlign w:val="bottom"/>
            <w:hideMark/>
          </w:tcPr>
          <w:p w14:paraId="6A056D5E"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126</w:t>
            </w:r>
          </w:p>
        </w:tc>
        <w:tc>
          <w:tcPr>
            <w:tcW w:w="709" w:type="dxa"/>
            <w:tcBorders>
              <w:top w:val="nil"/>
              <w:left w:val="nil"/>
              <w:bottom w:val="single" w:sz="8" w:space="0" w:color="auto"/>
              <w:right w:val="single" w:sz="4" w:space="0" w:color="auto"/>
            </w:tcBorders>
            <w:shd w:val="clear" w:color="auto" w:fill="auto"/>
            <w:noWrap/>
            <w:vAlign w:val="bottom"/>
            <w:hideMark/>
          </w:tcPr>
          <w:p w14:paraId="6D419619"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132</w:t>
            </w:r>
          </w:p>
        </w:tc>
        <w:tc>
          <w:tcPr>
            <w:tcW w:w="708" w:type="dxa"/>
            <w:tcBorders>
              <w:top w:val="nil"/>
              <w:left w:val="nil"/>
              <w:bottom w:val="single" w:sz="8" w:space="0" w:color="auto"/>
              <w:right w:val="single" w:sz="4" w:space="0" w:color="auto"/>
            </w:tcBorders>
            <w:shd w:val="clear" w:color="auto" w:fill="auto"/>
            <w:noWrap/>
            <w:vAlign w:val="bottom"/>
            <w:hideMark/>
          </w:tcPr>
          <w:p w14:paraId="08282CF4" w14:textId="77777777" w:rsidR="00135AE7" w:rsidRPr="00135AE7" w:rsidRDefault="00135AE7" w:rsidP="00135AE7">
            <w:pPr>
              <w:spacing w:after="0" w:line="360" w:lineRule="auto"/>
              <w:jc w:val="center"/>
              <w:rPr>
                <w:rFonts w:ascii="Times New Roman" w:eastAsia="Times New Roman" w:hAnsi="Times New Roman" w:cs="Times New Roman"/>
                <w:color w:val="000000"/>
                <w:lang w:eastAsia="hu-HU"/>
              </w:rPr>
            </w:pPr>
            <w:r w:rsidRPr="00135AE7">
              <w:rPr>
                <w:rFonts w:ascii="Times New Roman" w:eastAsia="Times New Roman" w:hAnsi="Times New Roman" w:cs="Times New Roman"/>
                <w:color w:val="000000"/>
                <w:lang w:eastAsia="hu-HU"/>
              </w:rPr>
              <w:t>120</w:t>
            </w:r>
          </w:p>
        </w:tc>
        <w:tc>
          <w:tcPr>
            <w:tcW w:w="709" w:type="dxa"/>
            <w:tcBorders>
              <w:top w:val="nil"/>
              <w:left w:val="nil"/>
              <w:bottom w:val="single" w:sz="8" w:space="0" w:color="auto"/>
              <w:right w:val="single" w:sz="4" w:space="0" w:color="auto"/>
            </w:tcBorders>
            <w:shd w:val="clear" w:color="auto" w:fill="auto"/>
            <w:noWrap/>
            <w:vAlign w:val="bottom"/>
            <w:hideMark/>
          </w:tcPr>
          <w:p w14:paraId="08514777"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132</w:t>
            </w:r>
          </w:p>
        </w:tc>
        <w:tc>
          <w:tcPr>
            <w:tcW w:w="709" w:type="dxa"/>
            <w:tcBorders>
              <w:top w:val="nil"/>
              <w:left w:val="nil"/>
              <w:bottom w:val="single" w:sz="8" w:space="0" w:color="auto"/>
              <w:right w:val="single" w:sz="4" w:space="0" w:color="auto"/>
            </w:tcBorders>
            <w:shd w:val="clear" w:color="auto" w:fill="auto"/>
            <w:noWrap/>
            <w:vAlign w:val="bottom"/>
            <w:hideMark/>
          </w:tcPr>
          <w:p w14:paraId="312F43E6"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108</w:t>
            </w:r>
          </w:p>
        </w:tc>
        <w:tc>
          <w:tcPr>
            <w:tcW w:w="709" w:type="dxa"/>
            <w:tcBorders>
              <w:top w:val="nil"/>
              <w:left w:val="nil"/>
              <w:bottom w:val="single" w:sz="8" w:space="0" w:color="auto"/>
              <w:right w:val="single" w:sz="4" w:space="0" w:color="auto"/>
            </w:tcBorders>
            <w:shd w:val="clear" w:color="auto" w:fill="auto"/>
            <w:noWrap/>
            <w:vAlign w:val="bottom"/>
            <w:hideMark/>
          </w:tcPr>
          <w:p w14:paraId="7D4C93B6"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126</w:t>
            </w:r>
          </w:p>
        </w:tc>
        <w:tc>
          <w:tcPr>
            <w:tcW w:w="708" w:type="dxa"/>
            <w:tcBorders>
              <w:top w:val="nil"/>
              <w:left w:val="nil"/>
              <w:bottom w:val="single" w:sz="8" w:space="0" w:color="auto"/>
              <w:right w:val="single" w:sz="4" w:space="0" w:color="auto"/>
            </w:tcBorders>
            <w:shd w:val="clear" w:color="auto" w:fill="auto"/>
            <w:noWrap/>
            <w:vAlign w:val="bottom"/>
            <w:hideMark/>
          </w:tcPr>
          <w:p w14:paraId="7DCBA00E"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146</w:t>
            </w:r>
          </w:p>
        </w:tc>
        <w:tc>
          <w:tcPr>
            <w:tcW w:w="709" w:type="dxa"/>
            <w:tcBorders>
              <w:top w:val="nil"/>
              <w:left w:val="nil"/>
              <w:bottom w:val="single" w:sz="8" w:space="0" w:color="auto"/>
              <w:right w:val="single" w:sz="4" w:space="0" w:color="auto"/>
            </w:tcBorders>
            <w:shd w:val="clear" w:color="auto" w:fill="auto"/>
            <w:noWrap/>
            <w:vAlign w:val="bottom"/>
            <w:hideMark/>
          </w:tcPr>
          <w:p w14:paraId="07C82B81"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138</w:t>
            </w:r>
          </w:p>
        </w:tc>
        <w:tc>
          <w:tcPr>
            <w:tcW w:w="709" w:type="dxa"/>
            <w:tcBorders>
              <w:top w:val="nil"/>
              <w:left w:val="nil"/>
              <w:bottom w:val="single" w:sz="8" w:space="0" w:color="auto"/>
              <w:right w:val="single" w:sz="4" w:space="0" w:color="auto"/>
            </w:tcBorders>
          </w:tcPr>
          <w:p w14:paraId="2539B56D" w14:textId="77777777" w:rsidR="00135AE7" w:rsidRPr="00135AE7" w:rsidRDefault="00502798" w:rsidP="00135AE7">
            <w:pPr>
              <w:spacing w:after="0" w:line="36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141</w:t>
            </w:r>
          </w:p>
        </w:tc>
      </w:tr>
    </w:tbl>
    <w:p w14:paraId="2942EEA1"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p>
    <w:p w14:paraId="07C95E6C" w14:textId="77777777" w:rsidR="00485469" w:rsidRDefault="00485469" w:rsidP="00135AE7">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nappali ellátás szolgáltatására egyre nagyobb igény mutatkozott, így a fenntartó önkormányzat a működést engedélyező hatóságnál indítványozta a létszámbővítést a szolgáltatásban. A hatóságok ellenőrzést tartottak a létszámbővítés engedélye miatt, minden szükséges jogszabályi előírásnak megfeleltünk, ezért megkaptuk a működési engedélyt 30 főre. </w:t>
      </w:r>
    </w:p>
    <w:p w14:paraId="53381718" w14:textId="77777777" w:rsidR="00485469" w:rsidRDefault="00485469" w:rsidP="00135AE7">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 nappali ellátásban dolgozó szakemberek vallják, hogy a „boldogság csak akkor az igazi, ha megosztod valakivel”. Munkájuk során erősítik, hogy a magány és az izoláció az időskor nagy ellensége</w:t>
      </w:r>
      <w:r w:rsidR="00E545EE">
        <w:rPr>
          <w:rFonts w:ascii="Times New Roman" w:eastAsia="Times New Roman" w:hAnsi="Times New Roman" w:cs="Times New Roman"/>
          <w:bCs/>
          <w:sz w:val="24"/>
          <w:szCs w:val="24"/>
        </w:rPr>
        <w:t>, ezzel egyre több időskorú azonosulni is tud, hiszen ez megmutatkozik az egyre nagyobb számú igényléseknél a szolgáltatás iránt.</w:t>
      </w:r>
    </w:p>
    <w:p w14:paraId="29DAE6F6" w14:textId="77777777" w:rsidR="00485469" w:rsidRDefault="00485469" w:rsidP="00135AE7">
      <w:pPr>
        <w:widowControl w:val="0"/>
        <w:spacing w:after="0" w:line="240" w:lineRule="auto"/>
        <w:jc w:val="both"/>
        <w:rPr>
          <w:rFonts w:ascii="Times New Roman" w:eastAsia="Times New Roman" w:hAnsi="Times New Roman" w:cs="Times New Roman"/>
          <w:bCs/>
          <w:sz w:val="24"/>
          <w:szCs w:val="24"/>
        </w:rPr>
      </w:pPr>
    </w:p>
    <w:p w14:paraId="4DDB2CC7"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A nappali ellátást igénybe vevők naponta végeznek különböző készségfejlesztéseket, minden nap egyénre szabottan foglalkoznak mindenkivel a gondozónők, nagyon figyelnek arra, hogy mindenkinek legyen valamilyen sikerélménye. </w:t>
      </w:r>
    </w:p>
    <w:p w14:paraId="6C51BE15"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Rajzolnak, festenek, fonnak, csomózási technikákat sajátítanak el, gyöngyöt fűznek, rejtvényt fejtenek, felolvasnak, közös kvíz játékok, intézményen kívüli programokat szerveznek, meglátogatják egymást ha betegek. </w:t>
      </w:r>
    </w:p>
    <w:p w14:paraId="16F62C22"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Megünneplik a jeles napokat, megemlékeznek nemzeti ünnepeinkről, farsangot, szüreti bálat szerveztek, szalonnát sütöttek. </w:t>
      </w:r>
    </w:p>
    <w:p w14:paraId="7D07DB9B"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Kirándulásokat szerveznek többször kerékpárral, pl. Gerendásra, Rudolfmajorba, autókkal Szabadkígyóson a kastélyban jártak, augusztusban Balatonfenyvesen nyaraltak. </w:t>
      </w:r>
    </w:p>
    <w:p w14:paraId="3180BF8C"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Nagy örömmel vesznek részt a bentlakásos otthonban tartott különböző programokon, ünnepségeken, sok esetben segítenek a lakóknak aktuális nehézségeikben, az ünnepeket az intézményi szintű rendezvényeket mindig közösen bonyolítjuk le. </w:t>
      </w:r>
    </w:p>
    <w:p w14:paraId="3341299D"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Helyi szervezetekkel jó kapcsolatokat ápolnak, részt vesznek a rendezvényeiken. </w:t>
      </w:r>
    </w:p>
    <w:p w14:paraId="65E63803"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Lehetőség van a klubban arra, hogy a gondozónők kimossák azok ruháit akik erre igényt tartanak, biztosított a fürdés lehetősége is. Mindenki számára biztosítják a, vérnyomás, vércukor, súly mérést,</w:t>
      </w:r>
    </w:p>
    <w:p w14:paraId="4BFFABF9"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A bentlakásos részlegnek dekorációkat készítenek.</w:t>
      </w:r>
    </w:p>
    <w:p w14:paraId="2A7543FA"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Rendszeresek a közös főzések, sütések. Névnapokat, születésnapokat megünnepelik.</w:t>
      </w:r>
    </w:p>
    <w:p w14:paraId="6FBDA376" w14:textId="77777777" w:rsid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A gondozónők egyénileg foglalkoznak mindenkinek az aktuális ügyeivel, receptek felíratása, kiváltása, betegszállító rendelése, időpont kérése a különböző kontroll vizsgálatokra, hivatalos ügyek elintézésében segít, bevásárlásban segítenek, a családokkal igyekeznek jó kapcsolatot ápolni. Elmondásuk szerint a családok és a szolgáltatást igénybe vevők is bizalommal vannak feléjük, gyakran kérnek tőlük tanácsokat.</w:t>
      </w:r>
    </w:p>
    <w:p w14:paraId="5934D74F" w14:textId="77777777" w:rsidR="00120DFC" w:rsidRDefault="00120DFC" w:rsidP="00135AE7">
      <w:pPr>
        <w:widowControl w:val="0"/>
        <w:spacing w:after="0" w:line="240" w:lineRule="auto"/>
        <w:jc w:val="both"/>
        <w:rPr>
          <w:rFonts w:ascii="Times New Roman" w:eastAsia="Times New Roman" w:hAnsi="Times New Roman" w:cs="Times New Roman"/>
          <w:bCs/>
          <w:sz w:val="24"/>
          <w:szCs w:val="24"/>
        </w:rPr>
      </w:pPr>
    </w:p>
    <w:p w14:paraId="5B34CBD6" w14:textId="77777777" w:rsidR="00120DFC" w:rsidRDefault="00120DFC" w:rsidP="00135AE7">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Havi bontásban a jelentősebb programokat sorolom fel.</w:t>
      </w:r>
    </w:p>
    <w:p w14:paraId="137CBE4A" w14:textId="77777777" w:rsidR="00120DFC" w:rsidRDefault="00120DFC" w:rsidP="00135AE7">
      <w:pPr>
        <w:widowControl w:val="0"/>
        <w:spacing w:after="0" w:line="240" w:lineRule="auto"/>
        <w:jc w:val="both"/>
        <w:rPr>
          <w:rFonts w:ascii="Times New Roman" w:eastAsia="Times New Roman" w:hAnsi="Times New Roman" w:cs="Times New Roman"/>
          <w:bCs/>
          <w:sz w:val="24"/>
          <w:szCs w:val="24"/>
        </w:rPr>
      </w:pPr>
    </w:p>
    <w:p w14:paraId="339CE5CA" w14:textId="77777777" w:rsidR="00120DFC" w:rsidRDefault="00120DFC" w:rsidP="00135AE7">
      <w:pPr>
        <w:widowControl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szeptember</w:t>
      </w:r>
      <w:r>
        <w:rPr>
          <w:rFonts w:ascii="Times New Roman" w:eastAsia="Times New Roman" w:hAnsi="Times New Roman" w:cs="Times New Roman"/>
          <w:bCs/>
          <w:sz w:val="24"/>
          <w:szCs w:val="24"/>
        </w:rPr>
        <w:tab/>
        <w:t>Szüreti mulatság, Békésen a Libás tanyán jártak egy rendezvényen.</w:t>
      </w:r>
    </w:p>
    <w:p w14:paraId="2528461C" w14:textId="77777777" w:rsidR="00120DFC" w:rsidRDefault="00120DFC"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2022. október  </w:t>
      </w:r>
      <w:r>
        <w:rPr>
          <w:rFonts w:ascii="Times New Roman" w:eastAsia="Times New Roman" w:hAnsi="Times New Roman" w:cs="Times New Roman"/>
          <w:bCs/>
          <w:sz w:val="24"/>
          <w:szCs w:val="24"/>
        </w:rPr>
        <w:tab/>
        <w:t>Megünnepelték az Idősek Világnapját, Dobozon a vadászházba kirándultak, Halloven partin vettek részt.</w:t>
      </w:r>
    </w:p>
    <w:p w14:paraId="15165DD7" w14:textId="77777777" w:rsidR="00120DFC" w:rsidRDefault="00120DFC"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November</w:t>
      </w:r>
      <w:r>
        <w:rPr>
          <w:rFonts w:ascii="Times New Roman" w:eastAsia="Times New Roman" w:hAnsi="Times New Roman" w:cs="Times New Roman"/>
          <w:bCs/>
          <w:sz w:val="24"/>
          <w:szCs w:val="24"/>
        </w:rPr>
        <w:tab/>
        <w:t>Mártonnapi ünnepségen a gerendási idősek klubját látták vendégül.</w:t>
      </w:r>
    </w:p>
    <w:p w14:paraId="161AC764" w14:textId="77777777" w:rsidR="00120DFC" w:rsidRDefault="00120DFC"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 December</w:t>
      </w:r>
      <w:r>
        <w:rPr>
          <w:rFonts w:ascii="Times New Roman" w:eastAsia="Times New Roman" w:hAnsi="Times New Roman" w:cs="Times New Roman"/>
          <w:bCs/>
          <w:sz w:val="24"/>
          <w:szCs w:val="24"/>
        </w:rPr>
        <w:tab/>
        <w:t>Mikulás ünnepséget rendeztek, Gerendáson jártak az idősek klubjában, Karácsonyi ünnepséget tartottak, ahol az általános iskolások kedveskedtek műsorral, évzáró vacsorát szerveztek.</w:t>
      </w:r>
    </w:p>
    <w:p w14:paraId="1C600958" w14:textId="77777777" w:rsidR="00120DFC" w:rsidRDefault="00120DFC"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Január</w:t>
      </w:r>
      <w:r>
        <w:rPr>
          <w:rFonts w:ascii="Times New Roman" w:eastAsia="Times New Roman" w:hAnsi="Times New Roman" w:cs="Times New Roman"/>
          <w:bCs/>
          <w:sz w:val="24"/>
          <w:szCs w:val="24"/>
        </w:rPr>
        <w:tab/>
        <w:t xml:space="preserve">Vízkereszt </w:t>
      </w:r>
      <w:r w:rsidR="007315BB">
        <w:rPr>
          <w:rFonts w:ascii="Times New Roman" w:eastAsia="Times New Roman" w:hAnsi="Times New Roman" w:cs="Times New Roman"/>
          <w:bCs/>
          <w:sz w:val="24"/>
          <w:szCs w:val="24"/>
        </w:rPr>
        <w:t>alkalmából ünnepélyesen lebontották a karácsonyfát.</w:t>
      </w:r>
    </w:p>
    <w:p w14:paraId="2B53296C" w14:textId="77777777" w:rsidR="007315BB" w:rsidRDefault="007315BB"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Február</w:t>
      </w:r>
      <w:r>
        <w:rPr>
          <w:rFonts w:ascii="Times New Roman" w:eastAsia="Times New Roman" w:hAnsi="Times New Roman" w:cs="Times New Roman"/>
          <w:bCs/>
          <w:sz w:val="24"/>
          <w:szCs w:val="24"/>
        </w:rPr>
        <w:tab/>
        <w:t>Békésen a Libás tanyán jártak egy disznóvágáson, Népzenei találkozóra mentek, Szlovák Közösségi Ház téltemető rendezvényén vettek részt, farsangot szerveztek.</w:t>
      </w:r>
    </w:p>
    <w:p w14:paraId="3068CD68" w14:textId="77777777" w:rsidR="007315BB" w:rsidRDefault="007315BB"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Március</w:t>
      </w:r>
      <w:r>
        <w:rPr>
          <w:rFonts w:ascii="Times New Roman" w:eastAsia="Times New Roman" w:hAnsi="Times New Roman" w:cs="Times New Roman"/>
          <w:bCs/>
          <w:sz w:val="24"/>
          <w:szCs w:val="24"/>
        </w:rPr>
        <w:tab/>
        <w:t>Nemzetközi Nőnapot ünnepeltek, Március 15 Nemzeti ünnepségen vettek részt, palacsintát sütöttek.</w:t>
      </w:r>
    </w:p>
    <w:p w14:paraId="3F9CD8F6" w14:textId="77777777" w:rsidR="007315BB" w:rsidRDefault="007315BB"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Április</w:t>
      </w:r>
      <w:r w:rsidR="004F4C7E">
        <w:rPr>
          <w:rFonts w:ascii="Times New Roman" w:eastAsia="Times New Roman" w:hAnsi="Times New Roman" w:cs="Times New Roman"/>
          <w:bCs/>
          <w:sz w:val="24"/>
          <w:szCs w:val="24"/>
        </w:rPr>
        <w:tab/>
        <w:t>Retro majálist tartottak, paprikáskrumplit főztek, megünnepelték a Húsvétot, érdekes ügyességi játékokkal szórakoztatták a jelnlévőket.</w:t>
      </w:r>
    </w:p>
    <w:p w14:paraId="7F3C2876" w14:textId="77777777" w:rsidR="004F4C7E" w:rsidRDefault="004F4C7E"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2023. Május </w:t>
      </w:r>
      <w:r>
        <w:rPr>
          <w:rFonts w:ascii="Times New Roman" w:eastAsia="Times New Roman" w:hAnsi="Times New Roman" w:cs="Times New Roman"/>
          <w:bCs/>
          <w:sz w:val="24"/>
          <w:szCs w:val="24"/>
        </w:rPr>
        <w:tab/>
        <w:t>Békésre látogattak egy idősek otthonába ahová tea délutánra hívták őket.</w:t>
      </w:r>
    </w:p>
    <w:p w14:paraId="41E92191" w14:textId="77777777" w:rsidR="004F4C7E" w:rsidRDefault="004F4C7E"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Június</w:t>
      </w:r>
      <w:r>
        <w:rPr>
          <w:rFonts w:ascii="Times New Roman" w:eastAsia="Times New Roman" w:hAnsi="Times New Roman" w:cs="Times New Roman"/>
          <w:bCs/>
          <w:sz w:val="24"/>
          <w:szCs w:val="24"/>
        </w:rPr>
        <w:tab/>
        <w:t>Rudolf majori Wenkheim kastélyba kirándultak, ahol játékos délelőttöt tartottak, ebédeltek, majd teniszeztek.</w:t>
      </w:r>
    </w:p>
    <w:p w14:paraId="27B98454" w14:textId="77777777" w:rsidR="004F4C7E" w:rsidRDefault="004F4C7E"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Július</w:t>
      </w:r>
      <w:r>
        <w:rPr>
          <w:rFonts w:ascii="Times New Roman" w:eastAsia="Times New Roman" w:hAnsi="Times New Roman" w:cs="Times New Roman"/>
          <w:bCs/>
          <w:sz w:val="24"/>
          <w:szCs w:val="24"/>
        </w:rPr>
        <w:tab/>
        <w:t>Balatonfenyvesen nyaraltak, piacos napot szerveztek.</w:t>
      </w:r>
    </w:p>
    <w:p w14:paraId="13165D64" w14:textId="77777777" w:rsidR="004F4C7E" w:rsidRPr="00135AE7" w:rsidRDefault="004F4C7E" w:rsidP="00120DFC">
      <w:pPr>
        <w:widowControl w:val="0"/>
        <w:spacing w:after="0" w:line="240" w:lineRule="auto"/>
        <w:ind w:left="2127" w:hanging="212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 Augusztus</w:t>
      </w:r>
      <w:r>
        <w:rPr>
          <w:rFonts w:ascii="Times New Roman" w:eastAsia="Times New Roman" w:hAnsi="Times New Roman" w:cs="Times New Roman"/>
          <w:bCs/>
          <w:sz w:val="24"/>
          <w:szCs w:val="24"/>
        </w:rPr>
        <w:tab/>
      </w:r>
      <w:r w:rsidR="003D7956">
        <w:rPr>
          <w:rFonts w:ascii="Times New Roman" w:eastAsia="Times New Roman" w:hAnsi="Times New Roman" w:cs="Times New Roman"/>
          <w:bCs/>
          <w:sz w:val="24"/>
          <w:szCs w:val="24"/>
        </w:rPr>
        <w:t>Nagyszénáson, és Tótkomlóson voltak gyógyfürdőben, szalonnát sütöttek, szilvalekvárt főztek, lángos napot rendeztek, fagyizni voltak, koktél partit szerveztek.</w:t>
      </w:r>
    </w:p>
    <w:p w14:paraId="5C0974C2"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p>
    <w:p w14:paraId="71D10F7D"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r w:rsidRPr="00135AE7">
        <w:rPr>
          <w:rFonts w:ascii="Times New Roman" w:eastAsia="Times New Roman" w:hAnsi="Times New Roman" w:cs="Times New Roman"/>
          <w:bCs/>
          <w:sz w:val="24"/>
          <w:szCs w:val="24"/>
        </w:rPr>
        <w:t xml:space="preserve">Magas színvonalú szakmai munka folyik a nappali ellátásban, egyre több a jelentkező, vannak napok amikor olyan sokan vannak a foglalkozásokon, hogy nem férnek el a nappali ellátásra kialakított épületrészben ezért a bentlakásos otthon társalgóját veszik igénybe, ahol szintén alig férnek el. </w:t>
      </w:r>
    </w:p>
    <w:p w14:paraId="7C4C2684"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r w:rsidRPr="00135AE7">
        <w:rPr>
          <w:rFonts w:ascii="Times New Roman" w:eastAsia="Calibri" w:hAnsi="Times New Roman" w:cs="Times New Roman"/>
          <w:b/>
          <w:bCs/>
          <w:sz w:val="24"/>
          <w:szCs w:val="24"/>
        </w:rPr>
        <w:t>Dicséretet érdemel</w:t>
      </w:r>
      <w:r w:rsidR="00E545EE">
        <w:rPr>
          <w:rFonts w:ascii="Times New Roman" w:eastAsia="Calibri" w:hAnsi="Times New Roman" w:cs="Times New Roman"/>
          <w:b/>
          <w:bCs/>
          <w:sz w:val="24"/>
          <w:szCs w:val="24"/>
        </w:rPr>
        <w:t>nek a szolgáltatásban dolgozó munkatársak, a megnövekedett igények ellenére is helyt állnak</w:t>
      </w:r>
      <w:r w:rsidRPr="00135AE7">
        <w:rPr>
          <w:rFonts w:ascii="Times New Roman" w:eastAsia="Calibri" w:hAnsi="Times New Roman" w:cs="Times New Roman"/>
          <w:b/>
          <w:bCs/>
          <w:sz w:val="24"/>
          <w:szCs w:val="24"/>
        </w:rPr>
        <w:t xml:space="preserve">, hiszen a feladat megszaporodott, mégis a munka színvonalának csökkenése nélkül a feladatmutatók lehetőség </w:t>
      </w:r>
      <w:r w:rsidR="00E545EE">
        <w:rPr>
          <w:rFonts w:ascii="Times New Roman" w:eastAsia="Calibri" w:hAnsi="Times New Roman" w:cs="Times New Roman"/>
          <w:b/>
          <w:bCs/>
          <w:sz w:val="24"/>
          <w:szCs w:val="24"/>
        </w:rPr>
        <w:t xml:space="preserve">szerinti kihasználásával végezik </w:t>
      </w:r>
      <w:r w:rsidRPr="00135AE7">
        <w:rPr>
          <w:rFonts w:ascii="Times New Roman" w:eastAsia="Calibri" w:hAnsi="Times New Roman" w:cs="Times New Roman"/>
          <w:b/>
          <w:bCs/>
          <w:sz w:val="24"/>
          <w:szCs w:val="24"/>
        </w:rPr>
        <w:t xml:space="preserve"> a napi munkát</w:t>
      </w:r>
      <w:r w:rsidR="00E545EE">
        <w:rPr>
          <w:rFonts w:ascii="Times New Roman" w:eastAsia="Calibri" w:hAnsi="Times New Roman" w:cs="Times New Roman"/>
          <w:b/>
          <w:bCs/>
          <w:sz w:val="24"/>
          <w:szCs w:val="24"/>
        </w:rPr>
        <w:t>.</w:t>
      </w:r>
    </w:p>
    <w:p w14:paraId="106E9CC1"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p>
    <w:p w14:paraId="7E8042E5"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p>
    <w:p w14:paraId="19934088"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r w:rsidRPr="00135AE7">
        <w:rPr>
          <w:rFonts w:ascii="Times New Roman" w:eastAsia="Times New Roman" w:hAnsi="Times New Roman" w:cs="Times New Roman"/>
          <w:b/>
          <w:bCs/>
          <w:sz w:val="24"/>
          <w:szCs w:val="24"/>
          <w:u w:val="single"/>
        </w:rPr>
        <w:t>Ápolást, gondozást nyújtó idősek otthona</w:t>
      </w:r>
    </w:p>
    <w:p w14:paraId="411F6644"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6CA315C4" w14:textId="77777777" w:rsidR="00135AE7" w:rsidRPr="00135AE7" w:rsidRDefault="00135AE7" w:rsidP="00135AE7">
      <w:pPr>
        <w:spacing w:after="0" w:line="240" w:lineRule="auto"/>
        <w:jc w:val="both"/>
        <w:rPr>
          <w:rFonts w:ascii="Times New Roman" w:eastAsia="Calibri" w:hAnsi="Times New Roman" w:cs="Times New Roman"/>
          <w:bCs/>
          <w:color w:val="000000"/>
          <w:sz w:val="24"/>
          <w:szCs w:val="24"/>
        </w:rPr>
      </w:pPr>
      <w:r w:rsidRPr="00135AE7">
        <w:rPr>
          <w:rFonts w:ascii="Times New Roman" w:eastAsia="Calibri" w:hAnsi="Times New Roman" w:cs="Times New Roman"/>
          <w:bCs/>
          <w:color w:val="000000"/>
          <w:sz w:val="24"/>
          <w:szCs w:val="24"/>
        </w:rPr>
        <w:t>Minden esetben a szolgáltatás igénylése erre a célra készült kérelem beadásával történik, majd a kérelmező lakásán előgondozást végzünk, amikor felmérjük az igénylő szükségleteit. A gondozási szükséglet felmérésének eredményéről értesítjük az igénylőt. A szolgáltatás igénybe vétele előtt megállapodás megkötésére kerül sor.</w:t>
      </w:r>
    </w:p>
    <w:p w14:paraId="478702F4"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21892322"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Calibri" w:hAnsi="Times New Roman" w:cs="Times New Roman"/>
          <w:bCs/>
          <w:sz w:val="24"/>
          <w:szCs w:val="24"/>
        </w:rPr>
        <w:t>Az intézményi elhelyezést kérő kérelem beadását követően, az előgondozás során tapasztaljuk, hogy az igénylők egészségi állapota egyre rosszabb, a polimorbiditás a jellemző. A leendő lakóink több krónikus betegségben szenvednek a súlyos, jelenleg gyógyíthatatlan állapotok mellett. Ezek a betegségek mindennapi ellátása az alapápolás mellett megkívánja a szakápolást is.</w:t>
      </w:r>
    </w:p>
    <w:p w14:paraId="251596AF"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48428E6A"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Az önmaguk ellátására nem, vagy csak folyamatos segítséggel képe</w:t>
      </w:r>
      <w:r w:rsidR="00574792">
        <w:rPr>
          <w:rFonts w:ascii="Times New Roman" w:eastAsia="Times New Roman" w:hAnsi="Times New Roman" w:cs="Times New Roman"/>
          <w:bCs/>
          <w:sz w:val="24"/>
          <w:szCs w:val="24"/>
        </w:rPr>
        <w:t>s személyek napi ötszöri</w:t>
      </w:r>
      <w:r w:rsidRPr="00135AE7">
        <w:rPr>
          <w:rFonts w:ascii="Times New Roman" w:eastAsia="Times New Roman" w:hAnsi="Times New Roman" w:cs="Times New Roman"/>
          <w:bCs/>
          <w:sz w:val="24"/>
          <w:szCs w:val="24"/>
        </w:rPr>
        <w:t xml:space="preserve"> étkeztetéséről, szükség szerint ruházattal, illetve textíliával való ellátásáról, valamint </w:t>
      </w:r>
      <w:r w:rsidRPr="00135AE7">
        <w:rPr>
          <w:rFonts w:ascii="Times New Roman" w:eastAsia="Times New Roman" w:hAnsi="Times New Roman" w:cs="Times New Roman"/>
          <w:bCs/>
          <w:sz w:val="24"/>
          <w:szCs w:val="24"/>
        </w:rPr>
        <w:lastRenderedPageBreak/>
        <w:t xml:space="preserve">lakhatásáról az ápolást, gondozást nyújtó intézményekben kell gondoskodni, feltéve, hogy ellátásuk más módon nem oldható meg. </w:t>
      </w:r>
    </w:p>
    <w:p w14:paraId="3C5E665A"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Ebben az ellátási formában folyamatosan, a nap 24 órájában biztosítjuk a jogszabályi kritériumoknak megfelelő teljes körű komplex ellátást. (fizikai-, egészségügyi-, mentálhigiénés ellátás, foglalkoztatás, érdekvédelem)</w:t>
      </w:r>
    </w:p>
    <w:p w14:paraId="0C896F7A"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0F865A90" w14:textId="77777777" w:rsidR="00946E85" w:rsidRDefault="00946E85" w:rsidP="00135AE7">
      <w:pPr>
        <w:spacing w:after="0" w:line="240" w:lineRule="auto"/>
        <w:jc w:val="both"/>
        <w:rPr>
          <w:rFonts w:ascii="Times New Roman" w:eastAsia="Calibri" w:hAnsi="Times New Roman" w:cs="Times New Roman"/>
          <w:b/>
          <w:bCs/>
          <w:sz w:val="24"/>
          <w:szCs w:val="24"/>
          <w:u w:val="single"/>
        </w:rPr>
      </w:pPr>
    </w:p>
    <w:p w14:paraId="304D057A"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Intézményünk életkor és nem szerinti megoszlása:</w:t>
      </w:r>
    </w:p>
    <w:p w14:paraId="15D7F7E2"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194D556C"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bentlakásos ellátás engedélyezett létszáma: 74 fő</w:t>
      </w:r>
    </w:p>
    <w:p w14:paraId="46D2CC2D" w14:textId="77777777" w:rsidR="00135AE7" w:rsidRPr="00135AE7" w:rsidRDefault="00135AE7" w:rsidP="00135AE7">
      <w:pPr>
        <w:spacing w:after="0" w:line="240" w:lineRule="auto"/>
        <w:ind w:firstLine="426"/>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Ebből belépési hozzájárulással igénybe vett ellátás: 9 fő</w:t>
      </w:r>
    </w:p>
    <w:p w14:paraId="1FEFC02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4BAC526B" w14:textId="77777777" w:rsidR="00135AE7" w:rsidRPr="00135AE7" w:rsidRDefault="00574792" w:rsidP="00135AE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Lakók létszáma 2023. augusztus 31-én: </w:t>
      </w:r>
      <w:r>
        <w:rPr>
          <w:rFonts w:ascii="Times New Roman" w:eastAsia="Calibri" w:hAnsi="Times New Roman" w:cs="Times New Roman"/>
          <w:bCs/>
          <w:sz w:val="24"/>
          <w:szCs w:val="24"/>
        </w:rPr>
        <w:tab/>
      </w:r>
      <w:r>
        <w:rPr>
          <w:rFonts w:ascii="Times New Roman" w:eastAsia="Calibri" w:hAnsi="Times New Roman" w:cs="Times New Roman"/>
          <w:bCs/>
          <w:sz w:val="24"/>
          <w:szCs w:val="24"/>
        </w:rPr>
        <w:tab/>
        <w:t>77 fő, ebből 58 fő nő és 19</w:t>
      </w:r>
      <w:r w:rsidR="00135AE7" w:rsidRPr="00135AE7">
        <w:rPr>
          <w:rFonts w:ascii="Times New Roman" w:eastAsia="Calibri" w:hAnsi="Times New Roman" w:cs="Times New Roman"/>
          <w:bCs/>
          <w:sz w:val="24"/>
          <w:szCs w:val="24"/>
        </w:rPr>
        <w:t xml:space="preserve"> fő férfi</w:t>
      </w:r>
    </w:p>
    <w:p w14:paraId="2CE2A512" w14:textId="77777777" w:rsidR="00135AE7" w:rsidRPr="00135AE7" w:rsidRDefault="00135AE7" w:rsidP="00135AE7">
      <w:pPr>
        <w:spacing w:after="0" w:line="360" w:lineRule="auto"/>
        <w:jc w:val="both"/>
        <w:rPr>
          <w:rFonts w:ascii="Times New Roman" w:eastAsia="Calibri" w:hAnsi="Times New Roman" w:cs="Times New Roman"/>
          <w:bCs/>
          <w:sz w:val="24"/>
          <w:szCs w:val="24"/>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1134"/>
        <w:gridCol w:w="1134"/>
        <w:gridCol w:w="1134"/>
        <w:gridCol w:w="1134"/>
        <w:gridCol w:w="1417"/>
        <w:gridCol w:w="1134"/>
      </w:tblGrid>
      <w:tr w:rsidR="00135AE7" w:rsidRPr="00135AE7" w14:paraId="4A9563A8" w14:textId="77777777" w:rsidTr="00946E85">
        <w:tc>
          <w:tcPr>
            <w:tcW w:w="2969" w:type="dxa"/>
          </w:tcPr>
          <w:p w14:paraId="0DE360FC"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Életkor </w:t>
            </w:r>
          </w:p>
        </w:tc>
        <w:tc>
          <w:tcPr>
            <w:tcW w:w="1134" w:type="dxa"/>
            <w:shd w:val="clear" w:color="auto" w:fill="auto"/>
          </w:tcPr>
          <w:p w14:paraId="670C54EC"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40-60 év</w:t>
            </w:r>
          </w:p>
        </w:tc>
        <w:tc>
          <w:tcPr>
            <w:tcW w:w="1134" w:type="dxa"/>
            <w:shd w:val="clear" w:color="auto" w:fill="auto"/>
          </w:tcPr>
          <w:p w14:paraId="5F22D679"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61-70 év</w:t>
            </w:r>
          </w:p>
        </w:tc>
        <w:tc>
          <w:tcPr>
            <w:tcW w:w="1134" w:type="dxa"/>
            <w:shd w:val="clear" w:color="auto" w:fill="auto"/>
          </w:tcPr>
          <w:p w14:paraId="568AB9A5"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71-80 év</w:t>
            </w:r>
          </w:p>
        </w:tc>
        <w:tc>
          <w:tcPr>
            <w:tcW w:w="1134" w:type="dxa"/>
            <w:shd w:val="clear" w:color="auto" w:fill="auto"/>
          </w:tcPr>
          <w:p w14:paraId="2300D90B"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81-90 év</w:t>
            </w:r>
          </w:p>
        </w:tc>
        <w:tc>
          <w:tcPr>
            <w:tcW w:w="1417" w:type="dxa"/>
            <w:shd w:val="clear" w:color="auto" w:fill="auto"/>
          </w:tcPr>
          <w:p w14:paraId="72933643"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90 év felett</w:t>
            </w:r>
          </w:p>
        </w:tc>
        <w:tc>
          <w:tcPr>
            <w:tcW w:w="1134" w:type="dxa"/>
            <w:shd w:val="clear" w:color="auto" w:fill="auto"/>
          </w:tcPr>
          <w:p w14:paraId="14959C2F"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Összesen</w:t>
            </w:r>
          </w:p>
        </w:tc>
      </w:tr>
      <w:tr w:rsidR="00135AE7" w:rsidRPr="00135AE7" w14:paraId="448C29B3" w14:textId="77777777" w:rsidTr="00946E85">
        <w:tc>
          <w:tcPr>
            <w:tcW w:w="2969" w:type="dxa"/>
          </w:tcPr>
          <w:p w14:paraId="601D00CA"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
                <w:bCs/>
                <w:sz w:val="24"/>
                <w:szCs w:val="24"/>
              </w:rPr>
              <w:t>Nők</w:t>
            </w:r>
            <w:r w:rsidRPr="00135AE7">
              <w:rPr>
                <w:rFonts w:ascii="Times New Roman" w:eastAsia="Calibri" w:hAnsi="Times New Roman" w:cs="Times New Roman"/>
                <w:bCs/>
                <w:sz w:val="24"/>
                <w:szCs w:val="24"/>
              </w:rPr>
              <w:t xml:space="preserve"> átlagos ellátás</w:t>
            </w:r>
          </w:p>
        </w:tc>
        <w:tc>
          <w:tcPr>
            <w:tcW w:w="1134" w:type="dxa"/>
            <w:shd w:val="clear" w:color="auto" w:fill="auto"/>
          </w:tcPr>
          <w:p w14:paraId="53B440A4"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w:t>
            </w:r>
          </w:p>
        </w:tc>
        <w:tc>
          <w:tcPr>
            <w:tcW w:w="1134" w:type="dxa"/>
            <w:shd w:val="clear" w:color="auto" w:fill="auto"/>
          </w:tcPr>
          <w:p w14:paraId="4520A5B3"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1081A0DE"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134" w:type="dxa"/>
            <w:shd w:val="clear" w:color="auto" w:fill="auto"/>
          </w:tcPr>
          <w:p w14:paraId="58051A25"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12</w:t>
            </w:r>
          </w:p>
        </w:tc>
        <w:tc>
          <w:tcPr>
            <w:tcW w:w="1417" w:type="dxa"/>
            <w:shd w:val="clear" w:color="auto" w:fill="auto"/>
          </w:tcPr>
          <w:p w14:paraId="56C8F1CE"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1134" w:type="dxa"/>
            <w:shd w:val="clear" w:color="auto" w:fill="auto"/>
          </w:tcPr>
          <w:p w14:paraId="75F1490B"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29</w:t>
            </w:r>
          </w:p>
        </w:tc>
      </w:tr>
      <w:tr w:rsidR="00135AE7" w:rsidRPr="00135AE7" w14:paraId="64337035" w14:textId="77777777" w:rsidTr="00946E85">
        <w:tc>
          <w:tcPr>
            <w:tcW w:w="2969" w:type="dxa"/>
          </w:tcPr>
          <w:p w14:paraId="502897DC" w14:textId="77777777" w:rsidR="00135AE7" w:rsidRPr="00135AE7" w:rsidRDefault="00135AE7" w:rsidP="00135AE7">
            <w:pPr>
              <w:spacing w:after="0" w:line="360" w:lineRule="auto"/>
              <w:ind w:firstLine="454"/>
              <w:jc w:val="both"/>
              <w:rPr>
                <w:rFonts w:ascii="Times New Roman" w:eastAsia="Calibri" w:hAnsi="Times New Roman" w:cs="Times New Roman"/>
                <w:b/>
                <w:bCs/>
                <w:sz w:val="24"/>
                <w:szCs w:val="24"/>
              </w:rPr>
            </w:pPr>
            <w:r w:rsidRPr="00135AE7">
              <w:rPr>
                <w:rFonts w:ascii="Times New Roman" w:eastAsia="Calibri" w:hAnsi="Times New Roman" w:cs="Times New Roman"/>
                <w:b/>
                <w:bCs/>
                <w:sz w:val="24"/>
                <w:szCs w:val="24"/>
              </w:rPr>
              <w:t xml:space="preserve"> </w:t>
            </w:r>
            <w:r w:rsidRPr="00135AE7">
              <w:rPr>
                <w:rFonts w:ascii="Times New Roman" w:eastAsia="Calibri" w:hAnsi="Times New Roman" w:cs="Times New Roman"/>
                <w:bCs/>
                <w:sz w:val="24"/>
                <w:szCs w:val="24"/>
              </w:rPr>
              <w:t>demens ellátása</w:t>
            </w:r>
          </w:p>
        </w:tc>
        <w:tc>
          <w:tcPr>
            <w:tcW w:w="1134" w:type="dxa"/>
            <w:shd w:val="clear" w:color="auto" w:fill="auto"/>
          </w:tcPr>
          <w:p w14:paraId="4056B8F9"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4</w:t>
            </w:r>
          </w:p>
        </w:tc>
        <w:tc>
          <w:tcPr>
            <w:tcW w:w="1134" w:type="dxa"/>
            <w:shd w:val="clear" w:color="auto" w:fill="auto"/>
          </w:tcPr>
          <w:p w14:paraId="5A03116E"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w:t>
            </w:r>
          </w:p>
        </w:tc>
        <w:tc>
          <w:tcPr>
            <w:tcW w:w="1134" w:type="dxa"/>
            <w:shd w:val="clear" w:color="auto" w:fill="auto"/>
          </w:tcPr>
          <w:p w14:paraId="42C09528"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5</w:t>
            </w:r>
          </w:p>
        </w:tc>
        <w:tc>
          <w:tcPr>
            <w:tcW w:w="1134" w:type="dxa"/>
            <w:shd w:val="clear" w:color="auto" w:fill="auto"/>
          </w:tcPr>
          <w:p w14:paraId="71270475"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c>
          <w:tcPr>
            <w:tcW w:w="1417" w:type="dxa"/>
            <w:shd w:val="clear" w:color="auto" w:fill="auto"/>
          </w:tcPr>
          <w:p w14:paraId="00E2F00C"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w:t>
            </w:r>
          </w:p>
        </w:tc>
        <w:tc>
          <w:tcPr>
            <w:tcW w:w="1134" w:type="dxa"/>
            <w:shd w:val="clear" w:color="auto" w:fill="auto"/>
          </w:tcPr>
          <w:p w14:paraId="1D1FB36F"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21</w:t>
            </w:r>
          </w:p>
        </w:tc>
      </w:tr>
      <w:tr w:rsidR="00135AE7" w:rsidRPr="00135AE7" w14:paraId="793910ED" w14:textId="77777777" w:rsidTr="00946E85">
        <w:tc>
          <w:tcPr>
            <w:tcW w:w="2969" w:type="dxa"/>
          </w:tcPr>
          <w:p w14:paraId="24648027"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belépési hozzájárulás</w:t>
            </w:r>
          </w:p>
        </w:tc>
        <w:tc>
          <w:tcPr>
            <w:tcW w:w="1134" w:type="dxa"/>
            <w:shd w:val="clear" w:color="auto" w:fill="auto"/>
          </w:tcPr>
          <w:p w14:paraId="3E9520B3"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7A144645"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76D8BDB3"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73F266F2"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4</w:t>
            </w:r>
          </w:p>
        </w:tc>
        <w:tc>
          <w:tcPr>
            <w:tcW w:w="1417" w:type="dxa"/>
            <w:shd w:val="clear" w:color="auto" w:fill="auto"/>
          </w:tcPr>
          <w:p w14:paraId="356459E9"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65DA0D31"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8</w:t>
            </w:r>
          </w:p>
        </w:tc>
      </w:tr>
      <w:tr w:rsidR="00135AE7" w:rsidRPr="00135AE7" w14:paraId="3C582869" w14:textId="77777777" w:rsidTr="00946E85">
        <w:tc>
          <w:tcPr>
            <w:tcW w:w="2969" w:type="dxa"/>
          </w:tcPr>
          <w:p w14:paraId="1D4B452B" w14:textId="77777777" w:rsidR="00135AE7" w:rsidRPr="00135AE7" w:rsidRDefault="00135AE7" w:rsidP="00135AE7">
            <w:pPr>
              <w:spacing w:after="0" w:line="360" w:lineRule="auto"/>
              <w:jc w:val="both"/>
              <w:rPr>
                <w:rFonts w:ascii="Times New Roman" w:eastAsia="Calibri" w:hAnsi="Times New Roman" w:cs="Times New Roman"/>
                <w:bCs/>
                <w:sz w:val="24"/>
                <w:szCs w:val="24"/>
              </w:rPr>
            </w:pPr>
            <w:r w:rsidRPr="00135AE7">
              <w:rPr>
                <w:rFonts w:ascii="Times New Roman" w:eastAsia="Calibri" w:hAnsi="Times New Roman" w:cs="Times New Roman"/>
                <w:b/>
                <w:bCs/>
                <w:sz w:val="24"/>
                <w:szCs w:val="24"/>
              </w:rPr>
              <w:t>Férfiak</w:t>
            </w:r>
            <w:r w:rsidRPr="00135AE7">
              <w:rPr>
                <w:rFonts w:ascii="Times New Roman" w:eastAsia="Calibri" w:hAnsi="Times New Roman" w:cs="Times New Roman"/>
                <w:bCs/>
                <w:sz w:val="24"/>
                <w:szCs w:val="24"/>
              </w:rPr>
              <w:t xml:space="preserve"> átlagos ellátás</w:t>
            </w:r>
          </w:p>
        </w:tc>
        <w:tc>
          <w:tcPr>
            <w:tcW w:w="1134" w:type="dxa"/>
            <w:shd w:val="clear" w:color="auto" w:fill="auto"/>
          </w:tcPr>
          <w:p w14:paraId="6BA939D7"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561CE849"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1134" w:type="dxa"/>
            <w:shd w:val="clear" w:color="auto" w:fill="auto"/>
          </w:tcPr>
          <w:p w14:paraId="2E082A0A"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0A417C3B"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417" w:type="dxa"/>
            <w:shd w:val="clear" w:color="auto" w:fill="auto"/>
          </w:tcPr>
          <w:p w14:paraId="0D479890"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0EB47779"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8</w:t>
            </w:r>
          </w:p>
        </w:tc>
      </w:tr>
      <w:tr w:rsidR="00135AE7" w:rsidRPr="00135AE7" w14:paraId="4E1FE3CB" w14:textId="77777777" w:rsidTr="00946E85">
        <w:tc>
          <w:tcPr>
            <w:tcW w:w="2969" w:type="dxa"/>
          </w:tcPr>
          <w:p w14:paraId="1D131A9D" w14:textId="77777777" w:rsidR="00135AE7" w:rsidRPr="00135AE7" w:rsidRDefault="00135AE7" w:rsidP="00135AE7">
            <w:pPr>
              <w:spacing w:after="0" w:line="360" w:lineRule="auto"/>
              <w:ind w:firstLine="738"/>
              <w:jc w:val="both"/>
              <w:rPr>
                <w:rFonts w:ascii="Times New Roman" w:eastAsia="Calibri" w:hAnsi="Times New Roman" w:cs="Times New Roman"/>
                <w:bCs/>
                <w:sz w:val="24"/>
                <w:szCs w:val="24"/>
              </w:rPr>
            </w:pPr>
            <w:r w:rsidRPr="00135AE7">
              <w:rPr>
                <w:rFonts w:ascii="Times New Roman" w:eastAsia="Calibri" w:hAnsi="Times New Roman" w:cs="Times New Roman"/>
                <w:b/>
                <w:bCs/>
                <w:sz w:val="24"/>
                <w:szCs w:val="24"/>
              </w:rPr>
              <w:t xml:space="preserve"> </w:t>
            </w:r>
            <w:r w:rsidRPr="00135AE7">
              <w:rPr>
                <w:rFonts w:ascii="Times New Roman" w:eastAsia="Calibri" w:hAnsi="Times New Roman" w:cs="Times New Roman"/>
                <w:bCs/>
                <w:sz w:val="24"/>
                <w:szCs w:val="24"/>
              </w:rPr>
              <w:t>demens ellátás</w:t>
            </w:r>
          </w:p>
        </w:tc>
        <w:tc>
          <w:tcPr>
            <w:tcW w:w="1134" w:type="dxa"/>
            <w:shd w:val="clear" w:color="auto" w:fill="auto"/>
          </w:tcPr>
          <w:p w14:paraId="00F0C40B"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w:t>
            </w:r>
          </w:p>
        </w:tc>
        <w:tc>
          <w:tcPr>
            <w:tcW w:w="1134" w:type="dxa"/>
            <w:shd w:val="clear" w:color="auto" w:fill="auto"/>
          </w:tcPr>
          <w:p w14:paraId="2F9D86A8"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49439866"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w:t>
            </w:r>
          </w:p>
        </w:tc>
        <w:tc>
          <w:tcPr>
            <w:tcW w:w="1134" w:type="dxa"/>
            <w:shd w:val="clear" w:color="auto" w:fill="auto"/>
          </w:tcPr>
          <w:p w14:paraId="413A5D54"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417" w:type="dxa"/>
            <w:shd w:val="clear" w:color="auto" w:fill="auto"/>
          </w:tcPr>
          <w:p w14:paraId="771B409F"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1134" w:type="dxa"/>
            <w:shd w:val="clear" w:color="auto" w:fill="auto"/>
          </w:tcPr>
          <w:p w14:paraId="6B8AFD2F"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10</w:t>
            </w:r>
          </w:p>
        </w:tc>
      </w:tr>
      <w:tr w:rsidR="00135AE7" w:rsidRPr="00135AE7" w14:paraId="67287E7A" w14:textId="77777777" w:rsidTr="00946E85">
        <w:tc>
          <w:tcPr>
            <w:tcW w:w="2969" w:type="dxa"/>
          </w:tcPr>
          <w:p w14:paraId="3872B5FE" w14:textId="77777777" w:rsidR="00135AE7" w:rsidRPr="00135AE7" w:rsidRDefault="00135AE7" w:rsidP="00135AE7">
            <w:pPr>
              <w:spacing w:after="0" w:line="360" w:lineRule="auto"/>
              <w:ind w:firstLine="29"/>
              <w:rPr>
                <w:rFonts w:ascii="Times New Roman" w:eastAsia="Calibri" w:hAnsi="Times New Roman" w:cs="Times New Roman"/>
                <w:b/>
                <w:bCs/>
                <w:sz w:val="24"/>
                <w:szCs w:val="24"/>
              </w:rPr>
            </w:pPr>
            <w:r w:rsidRPr="00135AE7">
              <w:rPr>
                <w:rFonts w:ascii="Times New Roman" w:eastAsia="Calibri" w:hAnsi="Times New Roman" w:cs="Times New Roman"/>
                <w:bCs/>
                <w:sz w:val="24"/>
                <w:szCs w:val="24"/>
              </w:rPr>
              <w:t>belépési hozzájárulás</w:t>
            </w:r>
          </w:p>
        </w:tc>
        <w:tc>
          <w:tcPr>
            <w:tcW w:w="1134" w:type="dxa"/>
            <w:shd w:val="clear" w:color="auto" w:fill="auto"/>
          </w:tcPr>
          <w:p w14:paraId="23BCA38C"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16DAF646"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692688AF"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1134" w:type="dxa"/>
            <w:shd w:val="clear" w:color="auto" w:fill="auto"/>
          </w:tcPr>
          <w:p w14:paraId="065696B1" w14:textId="77777777" w:rsidR="00135AE7" w:rsidRPr="00135AE7" w:rsidRDefault="00574792"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417" w:type="dxa"/>
            <w:shd w:val="clear" w:color="auto" w:fill="auto"/>
          </w:tcPr>
          <w:p w14:paraId="42DFB41B" w14:textId="77777777" w:rsidR="00135AE7" w:rsidRPr="00135AE7" w:rsidRDefault="00785461" w:rsidP="00135AE7">
            <w:pPr>
              <w:spacing w:after="0" w:line="36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w:t>
            </w:r>
          </w:p>
        </w:tc>
        <w:tc>
          <w:tcPr>
            <w:tcW w:w="1134" w:type="dxa"/>
            <w:shd w:val="clear" w:color="auto" w:fill="auto"/>
          </w:tcPr>
          <w:p w14:paraId="1B0D454E" w14:textId="77777777" w:rsidR="00135AE7" w:rsidRPr="00135AE7" w:rsidRDefault="00135AE7" w:rsidP="00135AE7">
            <w:pPr>
              <w:spacing w:after="0" w:line="360" w:lineRule="auto"/>
              <w:jc w:val="center"/>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w:t>
            </w:r>
          </w:p>
        </w:tc>
      </w:tr>
      <w:tr w:rsidR="00135AE7" w:rsidRPr="00135AE7" w14:paraId="0ACC5E88" w14:textId="77777777" w:rsidTr="00946E85">
        <w:tc>
          <w:tcPr>
            <w:tcW w:w="2969" w:type="dxa"/>
          </w:tcPr>
          <w:p w14:paraId="1788F08E" w14:textId="77777777" w:rsidR="00135AE7" w:rsidRPr="00135AE7" w:rsidRDefault="00135AE7" w:rsidP="00135AE7">
            <w:pPr>
              <w:spacing w:after="0" w:line="360" w:lineRule="auto"/>
              <w:jc w:val="both"/>
              <w:rPr>
                <w:rFonts w:ascii="Times New Roman" w:eastAsia="Calibri" w:hAnsi="Times New Roman" w:cs="Times New Roman"/>
                <w:b/>
                <w:bCs/>
                <w:sz w:val="24"/>
                <w:szCs w:val="24"/>
              </w:rPr>
            </w:pPr>
            <w:r w:rsidRPr="00135AE7">
              <w:rPr>
                <w:rFonts w:ascii="Times New Roman" w:eastAsia="Calibri" w:hAnsi="Times New Roman" w:cs="Times New Roman"/>
                <w:b/>
                <w:bCs/>
                <w:sz w:val="24"/>
                <w:szCs w:val="24"/>
              </w:rPr>
              <w:t>Összesen</w:t>
            </w:r>
          </w:p>
        </w:tc>
        <w:tc>
          <w:tcPr>
            <w:tcW w:w="1134" w:type="dxa"/>
            <w:shd w:val="clear" w:color="auto" w:fill="auto"/>
          </w:tcPr>
          <w:p w14:paraId="7B813014" w14:textId="77777777" w:rsidR="00135AE7" w:rsidRPr="00135AE7" w:rsidRDefault="00574792"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8</w:t>
            </w:r>
          </w:p>
        </w:tc>
        <w:tc>
          <w:tcPr>
            <w:tcW w:w="1134" w:type="dxa"/>
            <w:shd w:val="clear" w:color="auto" w:fill="auto"/>
          </w:tcPr>
          <w:p w14:paraId="261E6DD2" w14:textId="77777777" w:rsidR="00135AE7" w:rsidRPr="00135AE7" w:rsidRDefault="00574792"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9</w:t>
            </w:r>
          </w:p>
        </w:tc>
        <w:tc>
          <w:tcPr>
            <w:tcW w:w="1134" w:type="dxa"/>
            <w:shd w:val="clear" w:color="auto" w:fill="auto"/>
          </w:tcPr>
          <w:p w14:paraId="7867E32F" w14:textId="77777777" w:rsidR="00135AE7" w:rsidRPr="00135AE7" w:rsidRDefault="00574792"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21</w:t>
            </w:r>
          </w:p>
        </w:tc>
        <w:tc>
          <w:tcPr>
            <w:tcW w:w="1134" w:type="dxa"/>
            <w:shd w:val="clear" w:color="auto" w:fill="auto"/>
          </w:tcPr>
          <w:p w14:paraId="4483705E" w14:textId="77777777" w:rsidR="00135AE7" w:rsidRPr="00135AE7" w:rsidRDefault="00574792"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28</w:t>
            </w:r>
          </w:p>
        </w:tc>
        <w:tc>
          <w:tcPr>
            <w:tcW w:w="1417" w:type="dxa"/>
            <w:shd w:val="clear" w:color="auto" w:fill="auto"/>
          </w:tcPr>
          <w:p w14:paraId="017AAE61" w14:textId="77777777" w:rsidR="00135AE7" w:rsidRPr="00135AE7" w:rsidRDefault="00785461"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10</w:t>
            </w:r>
          </w:p>
        </w:tc>
        <w:tc>
          <w:tcPr>
            <w:tcW w:w="1134" w:type="dxa"/>
            <w:shd w:val="clear" w:color="auto" w:fill="auto"/>
          </w:tcPr>
          <w:p w14:paraId="5A8065C0" w14:textId="77777777" w:rsidR="00135AE7" w:rsidRPr="00135AE7" w:rsidRDefault="00785461" w:rsidP="00135AE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77</w:t>
            </w:r>
          </w:p>
        </w:tc>
      </w:tr>
    </w:tbl>
    <w:p w14:paraId="5D5335E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C490A4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táblázat jól szemlélteti a korosztályi összetételt. Társadalmunk elöregedő tendenciát mutat, ami településünkre is jellemző és igaz ez az intézményben élőkre is. Lakóink több mint fele 80 éven felüli.</w:t>
      </w:r>
    </w:p>
    <w:p w14:paraId="791D558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56744A1" w14:textId="77777777" w:rsidR="00135AE7" w:rsidRPr="00135AE7" w:rsidRDefault="00135AE7" w:rsidP="00135AE7">
      <w:pPr>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A beszámolási időszakban a létszám alakulása</w:t>
      </w:r>
    </w:p>
    <w:p w14:paraId="15C0C901" w14:textId="77777777" w:rsidR="00135AE7" w:rsidRPr="00135AE7" w:rsidRDefault="00135AE7" w:rsidP="00135AE7">
      <w:pPr>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beszámolási időszak alatt</w:t>
      </w:r>
      <w:r w:rsidR="00785461">
        <w:rPr>
          <w:rFonts w:ascii="Times New Roman" w:eastAsia="Calibri" w:hAnsi="Times New Roman" w:cs="Times New Roman"/>
          <w:bCs/>
          <w:sz w:val="24"/>
          <w:szCs w:val="24"/>
        </w:rPr>
        <w:t xml:space="preserve"> intézményi elhelyezést nyert 11 fő, és 13</w:t>
      </w:r>
      <w:r w:rsidRPr="00135AE7">
        <w:rPr>
          <w:rFonts w:ascii="Times New Roman" w:eastAsia="Calibri" w:hAnsi="Times New Roman" w:cs="Times New Roman"/>
          <w:bCs/>
          <w:sz w:val="24"/>
          <w:szCs w:val="24"/>
        </w:rPr>
        <w:t xml:space="preserve"> fő ellátása szűnt meg, elhalálozás miatt. </w:t>
      </w:r>
    </w:p>
    <w:p w14:paraId="1FEBF03A" w14:textId="77777777" w:rsidR="00135AE7" w:rsidRPr="00135AE7" w:rsidRDefault="00135AE7" w:rsidP="00135AE7">
      <w:pPr>
        <w:spacing w:after="0" w:line="360" w:lineRule="auto"/>
        <w:jc w:val="both"/>
        <w:rPr>
          <w:rFonts w:ascii="Times New Roman" w:eastAsia="Calibri" w:hAnsi="Times New Roman" w:cs="Times New Roman"/>
          <w:bCs/>
          <w:sz w:val="24"/>
          <w:szCs w:val="24"/>
        </w:rPr>
      </w:pPr>
    </w:p>
    <w:tbl>
      <w:tblPr>
        <w:tblW w:w="8989" w:type="dxa"/>
        <w:tblInd w:w="55" w:type="dxa"/>
        <w:tblLayout w:type="fixed"/>
        <w:tblCellMar>
          <w:top w:w="55" w:type="dxa"/>
          <w:left w:w="55" w:type="dxa"/>
          <w:bottom w:w="55" w:type="dxa"/>
          <w:right w:w="55" w:type="dxa"/>
        </w:tblCellMar>
        <w:tblLook w:val="04A0" w:firstRow="1" w:lastRow="0" w:firstColumn="1" w:lastColumn="0" w:noHBand="0" w:noVBand="1"/>
      </w:tblPr>
      <w:tblGrid>
        <w:gridCol w:w="2404"/>
        <w:gridCol w:w="1776"/>
        <w:gridCol w:w="1839"/>
        <w:gridCol w:w="1556"/>
        <w:gridCol w:w="1414"/>
      </w:tblGrid>
      <w:tr w:rsidR="00135AE7" w:rsidRPr="00135AE7" w14:paraId="136E7EF3" w14:textId="77777777" w:rsidTr="00946E85">
        <w:trPr>
          <w:trHeight w:val="812"/>
        </w:trPr>
        <w:tc>
          <w:tcPr>
            <w:tcW w:w="2404" w:type="dxa"/>
            <w:tcBorders>
              <w:top w:val="single" w:sz="8" w:space="0" w:color="000000"/>
              <w:left w:val="single" w:sz="8" w:space="0" w:color="000000"/>
              <w:bottom w:val="single" w:sz="2" w:space="0" w:color="000000"/>
              <w:right w:val="nil"/>
            </w:tcBorders>
          </w:tcPr>
          <w:p w14:paraId="396B91C6" w14:textId="77777777" w:rsidR="00135AE7" w:rsidRPr="00135AE7" w:rsidRDefault="00135AE7" w:rsidP="00135AE7">
            <w:pPr>
              <w:widowControl w:val="0"/>
              <w:suppressLineNumbers/>
              <w:suppressAutoHyphens/>
              <w:snapToGrid w:val="0"/>
              <w:spacing w:after="0" w:line="360" w:lineRule="auto"/>
              <w:jc w:val="both"/>
              <w:rPr>
                <w:rFonts w:ascii="Times New Roman" w:eastAsia="Lucida Sans Unicode" w:hAnsi="Times New Roman" w:cs="Times New Roman"/>
                <w:b/>
                <w:bCs/>
                <w:kern w:val="2"/>
                <w:sz w:val="24"/>
                <w:szCs w:val="24"/>
                <w:lang w:eastAsia="hi-IN" w:bidi="hi-IN"/>
              </w:rPr>
            </w:pPr>
          </w:p>
        </w:tc>
        <w:tc>
          <w:tcPr>
            <w:tcW w:w="1776" w:type="dxa"/>
            <w:tcBorders>
              <w:top w:val="single" w:sz="8" w:space="0" w:color="000000"/>
              <w:left w:val="single" w:sz="8" w:space="0" w:color="000000"/>
              <w:bottom w:val="single" w:sz="2" w:space="0" w:color="000000"/>
              <w:right w:val="single" w:sz="8" w:space="0" w:color="000000"/>
            </w:tcBorders>
          </w:tcPr>
          <w:p w14:paraId="6EC43550" w14:textId="77777777" w:rsidR="00135AE7" w:rsidRPr="00135AE7" w:rsidRDefault="00135AE7" w:rsidP="00135AE7">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Megállapodás hó 1. napján</w:t>
            </w:r>
          </w:p>
        </w:tc>
        <w:tc>
          <w:tcPr>
            <w:tcW w:w="1839" w:type="dxa"/>
            <w:tcBorders>
              <w:top w:val="single" w:sz="8" w:space="0" w:color="000000"/>
              <w:left w:val="single" w:sz="8" w:space="0" w:color="000000"/>
              <w:bottom w:val="single" w:sz="2" w:space="0" w:color="000000"/>
              <w:right w:val="nil"/>
            </w:tcBorders>
          </w:tcPr>
          <w:p w14:paraId="783E3CD7" w14:textId="77777777" w:rsidR="00135AE7" w:rsidRPr="00135AE7" w:rsidRDefault="00135AE7" w:rsidP="00135AE7">
            <w:pPr>
              <w:widowControl w:val="0"/>
              <w:suppressLineNumbers/>
              <w:suppressAutoHyphens/>
              <w:snapToGrid w:val="0"/>
              <w:spacing w:after="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Új igénylő/ fő</w:t>
            </w:r>
          </w:p>
        </w:tc>
        <w:tc>
          <w:tcPr>
            <w:tcW w:w="1556" w:type="dxa"/>
            <w:tcBorders>
              <w:top w:val="single" w:sz="8" w:space="0" w:color="000000"/>
              <w:left w:val="single" w:sz="8" w:space="0" w:color="000000"/>
              <w:bottom w:val="single" w:sz="2" w:space="0" w:color="000000"/>
              <w:right w:val="nil"/>
            </w:tcBorders>
          </w:tcPr>
          <w:p w14:paraId="06B0EAD6" w14:textId="77777777" w:rsidR="00135AE7" w:rsidRPr="00135AE7" w:rsidRDefault="00135AE7" w:rsidP="00135AE7">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Elhunyt/ fő</w:t>
            </w:r>
          </w:p>
        </w:tc>
        <w:tc>
          <w:tcPr>
            <w:tcW w:w="1414" w:type="dxa"/>
            <w:tcBorders>
              <w:top w:val="single" w:sz="8" w:space="0" w:color="000000"/>
              <w:left w:val="single" w:sz="8" w:space="0" w:color="000000"/>
              <w:bottom w:val="single" w:sz="2" w:space="0" w:color="000000"/>
              <w:right w:val="single" w:sz="8" w:space="0" w:color="000000"/>
            </w:tcBorders>
          </w:tcPr>
          <w:p w14:paraId="4C2DC86B" w14:textId="77777777" w:rsidR="00135AE7" w:rsidRPr="00135AE7" w:rsidRDefault="00135AE7" w:rsidP="00135AE7">
            <w:pPr>
              <w:widowControl w:val="0"/>
              <w:suppressLineNumbers/>
              <w:suppressAutoHyphens/>
              <w:snapToGrid w:val="0"/>
              <w:spacing w:after="0" w:line="240" w:lineRule="auto"/>
              <w:jc w:val="both"/>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Elköltözött/ fő</w:t>
            </w:r>
          </w:p>
        </w:tc>
      </w:tr>
      <w:tr w:rsidR="00135AE7" w:rsidRPr="00135AE7" w14:paraId="7F269BC4" w14:textId="77777777" w:rsidTr="00946E85">
        <w:trPr>
          <w:trHeight w:val="406"/>
        </w:trPr>
        <w:tc>
          <w:tcPr>
            <w:tcW w:w="2404" w:type="dxa"/>
            <w:tcBorders>
              <w:top w:val="nil"/>
              <w:left w:val="single" w:sz="8" w:space="0" w:color="000000"/>
              <w:bottom w:val="single" w:sz="2" w:space="0" w:color="000000"/>
              <w:right w:val="nil"/>
            </w:tcBorders>
          </w:tcPr>
          <w:p w14:paraId="1108EE19"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szeptember</w:t>
            </w:r>
          </w:p>
        </w:tc>
        <w:tc>
          <w:tcPr>
            <w:tcW w:w="1776" w:type="dxa"/>
            <w:tcBorders>
              <w:top w:val="nil"/>
              <w:left w:val="single" w:sz="8" w:space="0" w:color="000000"/>
              <w:bottom w:val="single" w:sz="2" w:space="0" w:color="000000"/>
              <w:right w:val="single" w:sz="8" w:space="0" w:color="000000"/>
            </w:tcBorders>
          </w:tcPr>
          <w:p w14:paraId="1EA2E2F1"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79</w:t>
            </w:r>
          </w:p>
        </w:tc>
        <w:tc>
          <w:tcPr>
            <w:tcW w:w="1839" w:type="dxa"/>
            <w:tcBorders>
              <w:top w:val="nil"/>
              <w:left w:val="single" w:sz="8" w:space="0" w:color="000000"/>
              <w:bottom w:val="single" w:sz="2" w:space="0" w:color="000000"/>
              <w:right w:val="nil"/>
            </w:tcBorders>
          </w:tcPr>
          <w:p w14:paraId="69E8F151"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287EB25A"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1F8CFF30"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68B22E65" w14:textId="77777777" w:rsidTr="00946E85">
        <w:trPr>
          <w:trHeight w:val="406"/>
        </w:trPr>
        <w:tc>
          <w:tcPr>
            <w:tcW w:w="2404" w:type="dxa"/>
            <w:tcBorders>
              <w:top w:val="nil"/>
              <w:left w:val="single" w:sz="8" w:space="0" w:color="000000"/>
              <w:bottom w:val="single" w:sz="2" w:space="0" w:color="000000"/>
              <w:right w:val="nil"/>
            </w:tcBorders>
          </w:tcPr>
          <w:p w14:paraId="0732AB69"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.október</w:t>
            </w:r>
          </w:p>
        </w:tc>
        <w:tc>
          <w:tcPr>
            <w:tcW w:w="1776" w:type="dxa"/>
            <w:tcBorders>
              <w:top w:val="nil"/>
              <w:left w:val="single" w:sz="8" w:space="0" w:color="000000"/>
              <w:bottom w:val="single" w:sz="2" w:space="0" w:color="000000"/>
              <w:right w:val="single" w:sz="8" w:space="0" w:color="000000"/>
            </w:tcBorders>
          </w:tcPr>
          <w:p w14:paraId="3DE6A2B4"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79</w:t>
            </w:r>
          </w:p>
        </w:tc>
        <w:tc>
          <w:tcPr>
            <w:tcW w:w="1839" w:type="dxa"/>
            <w:tcBorders>
              <w:top w:val="nil"/>
              <w:left w:val="single" w:sz="8" w:space="0" w:color="000000"/>
              <w:bottom w:val="single" w:sz="2" w:space="0" w:color="000000"/>
              <w:right w:val="nil"/>
            </w:tcBorders>
          </w:tcPr>
          <w:p w14:paraId="53FC98C6"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1C7DC56A"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200B330D"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7AC0C491" w14:textId="77777777" w:rsidTr="00946E85">
        <w:trPr>
          <w:trHeight w:val="406"/>
        </w:trPr>
        <w:tc>
          <w:tcPr>
            <w:tcW w:w="2404" w:type="dxa"/>
            <w:tcBorders>
              <w:top w:val="nil"/>
              <w:left w:val="single" w:sz="8" w:space="0" w:color="000000"/>
              <w:bottom w:val="single" w:sz="2" w:space="0" w:color="000000"/>
              <w:right w:val="nil"/>
            </w:tcBorders>
          </w:tcPr>
          <w:p w14:paraId="16AACD22"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135AE7" w:rsidRPr="00135AE7">
              <w:rPr>
                <w:rFonts w:ascii="Times New Roman" w:eastAsia="Times New Roman" w:hAnsi="Times New Roman" w:cs="Times New Roman"/>
                <w:sz w:val="24"/>
                <w:szCs w:val="24"/>
              </w:rPr>
              <w:t>. november</w:t>
            </w:r>
          </w:p>
        </w:tc>
        <w:tc>
          <w:tcPr>
            <w:tcW w:w="1776" w:type="dxa"/>
            <w:tcBorders>
              <w:top w:val="nil"/>
              <w:left w:val="single" w:sz="8" w:space="0" w:color="000000"/>
              <w:bottom w:val="single" w:sz="2" w:space="0" w:color="000000"/>
              <w:right w:val="single" w:sz="8" w:space="0" w:color="000000"/>
            </w:tcBorders>
          </w:tcPr>
          <w:p w14:paraId="318C4F2B"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78</w:t>
            </w:r>
          </w:p>
        </w:tc>
        <w:tc>
          <w:tcPr>
            <w:tcW w:w="1839" w:type="dxa"/>
            <w:tcBorders>
              <w:top w:val="nil"/>
              <w:left w:val="single" w:sz="8" w:space="0" w:color="000000"/>
              <w:bottom w:val="single" w:sz="2" w:space="0" w:color="000000"/>
              <w:right w:val="nil"/>
            </w:tcBorders>
          </w:tcPr>
          <w:p w14:paraId="6EC5F8D7"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3BE8303D"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558F6FCC"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31BF40EE" w14:textId="77777777" w:rsidTr="00946E85">
        <w:trPr>
          <w:trHeight w:val="406"/>
        </w:trPr>
        <w:tc>
          <w:tcPr>
            <w:tcW w:w="2404" w:type="dxa"/>
            <w:tcBorders>
              <w:top w:val="nil"/>
              <w:left w:val="single" w:sz="8" w:space="0" w:color="000000"/>
              <w:bottom w:val="single" w:sz="2" w:space="0" w:color="000000"/>
              <w:right w:val="nil"/>
            </w:tcBorders>
          </w:tcPr>
          <w:p w14:paraId="5041D840" w14:textId="77777777" w:rsidR="00135AE7" w:rsidRPr="00135AE7" w:rsidRDefault="00135AE7" w:rsidP="00135AE7">
            <w:pPr>
              <w:spacing w:after="120" w:line="240" w:lineRule="auto"/>
              <w:jc w:val="both"/>
              <w:rPr>
                <w:rFonts w:ascii="Times New Roman" w:eastAsia="Times New Roman" w:hAnsi="Times New Roman" w:cs="Times New Roman"/>
                <w:sz w:val="24"/>
                <w:szCs w:val="24"/>
              </w:rPr>
            </w:pPr>
            <w:r w:rsidRPr="00135AE7">
              <w:rPr>
                <w:rFonts w:ascii="Times New Roman" w:eastAsia="Times New Roman" w:hAnsi="Times New Roman" w:cs="Times New Roman"/>
                <w:sz w:val="24"/>
                <w:szCs w:val="24"/>
              </w:rPr>
              <w:t>202</w:t>
            </w:r>
            <w:r w:rsidR="00785461">
              <w:rPr>
                <w:rFonts w:ascii="Times New Roman" w:eastAsia="Times New Roman" w:hAnsi="Times New Roman" w:cs="Times New Roman"/>
                <w:sz w:val="24"/>
                <w:szCs w:val="24"/>
              </w:rPr>
              <w:t>2</w:t>
            </w:r>
            <w:r w:rsidRPr="00135AE7">
              <w:rPr>
                <w:rFonts w:ascii="Times New Roman" w:eastAsia="Times New Roman" w:hAnsi="Times New Roman" w:cs="Times New Roman"/>
                <w:sz w:val="24"/>
                <w:szCs w:val="24"/>
              </w:rPr>
              <w:t>. december</w:t>
            </w:r>
          </w:p>
        </w:tc>
        <w:tc>
          <w:tcPr>
            <w:tcW w:w="1776" w:type="dxa"/>
            <w:tcBorders>
              <w:top w:val="nil"/>
              <w:left w:val="single" w:sz="8" w:space="0" w:color="000000"/>
              <w:bottom w:val="single" w:sz="2" w:space="0" w:color="000000"/>
              <w:right w:val="single" w:sz="8" w:space="0" w:color="000000"/>
            </w:tcBorders>
          </w:tcPr>
          <w:p w14:paraId="0911E68C"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78</w:t>
            </w:r>
          </w:p>
        </w:tc>
        <w:tc>
          <w:tcPr>
            <w:tcW w:w="1839" w:type="dxa"/>
            <w:tcBorders>
              <w:top w:val="nil"/>
              <w:left w:val="single" w:sz="8" w:space="0" w:color="000000"/>
              <w:bottom w:val="single" w:sz="2" w:space="0" w:color="000000"/>
              <w:right w:val="nil"/>
            </w:tcBorders>
          </w:tcPr>
          <w:p w14:paraId="0EC62D6D"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63C97AA6"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43731A28"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3712E810" w14:textId="77777777" w:rsidTr="00946E85">
        <w:trPr>
          <w:trHeight w:val="406"/>
        </w:trPr>
        <w:tc>
          <w:tcPr>
            <w:tcW w:w="2404" w:type="dxa"/>
            <w:tcBorders>
              <w:top w:val="nil"/>
              <w:left w:val="single" w:sz="8" w:space="0" w:color="000000"/>
              <w:bottom w:val="single" w:sz="2" w:space="0" w:color="000000"/>
              <w:right w:val="nil"/>
            </w:tcBorders>
          </w:tcPr>
          <w:p w14:paraId="112AC07B"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január</w:t>
            </w:r>
          </w:p>
        </w:tc>
        <w:tc>
          <w:tcPr>
            <w:tcW w:w="1776" w:type="dxa"/>
            <w:tcBorders>
              <w:top w:val="nil"/>
              <w:left w:val="single" w:sz="8" w:space="0" w:color="000000"/>
              <w:bottom w:val="single" w:sz="2" w:space="0" w:color="000000"/>
              <w:right w:val="single" w:sz="8" w:space="0" w:color="000000"/>
            </w:tcBorders>
          </w:tcPr>
          <w:p w14:paraId="3026F63E"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78</w:t>
            </w:r>
          </w:p>
        </w:tc>
        <w:tc>
          <w:tcPr>
            <w:tcW w:w="1839" w:type="dxa"/>
            <w:tcBorders>
              <w:top w:val="nil"/>
              <w:left w:val="single" w:sz="8" w:space="0" w:color="000000"/>
              <w:bottom w:val="single" w:sz="2" w:space="0" w:color="000000"/>
              <w:right w:val="nil"/>
            </w:tcBorders>
          </w:tcPr>
          <w:p w14:paraId="61C16DE8"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54A23EC3"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6F4EA4BD"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63A4535F" w14:textId="77777777" w:rsidTr="00946E85">
        <w:trPr>
          <w:trHeight w:val="406"/>
        </w:trPr>
        <w:tc>
          <w:tcPr>
            <w:tcW w:w="2404" w:type="dxa"/>
            <w:tcBorders>
              <w:top w:val="nil"/>
              <w:left w:val="single" w:sz="8" w:space="0" w:color="000000"/>
              <w:bottom w:val="single" w:sz="2" w:space="0" w:color="000000"/>
              <w:right w:val="nil"/>
            </w:tcBorders>
          </w:tcPr>
          <w:p w14:paraId="6B5D7BF6"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w:t>
            </w:r>
            <w:r w:rsidR="00135AE7" w:rsidRPr="00135AE7">
              <w:rPr>
                <w:rFonts w:ascii="Times New Roman" w:eastAsia="Times New Roman" w:hAnsi="Times New Roman" w:cs="Times New Roman"/>
                <w:sz w:val="24"/>
                <w:szCs w:val="24"/>
              </w:rPr>
              <w:t>. február</w:t>
            </w:r>
          </w:p>
        </w:tc>
        <w:tc>
          <w:tcPr>
            <w:tcW w:w="1776" w:type="dxa"/>
            <w:tcBorders>
              <w:top w:val="nil"/>
              <w:left w:val="single" w:sz="8" w:space="0" w:color="000000"/>
              <w:bottom w:val="single" w:sz="2" w:space="0" w:color="000000"/>
              <w:right w:val="single" w:sz="8" w:space="0" w:color="000000"/>
            </w:tcBorders>
          </w:tcPr>
          <w:p w14:paraId="7C697783"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77</w:t>
            </w:r>
          </w:p>
        </w:tc>
        <w:tc>
          <w:tcPr>
            <w:tcW w:w="1839" w:type="dxa"/>
            <w:tcBorders>
              <w:top w:val="nil"/>
              <w:left w:val="single" w:sz="8" w:space="0" w:color="000000"/>
              <w:bottom w:val="single" w:sz="2" w:space="0" w:color="000000"/>
              <w:right w:val="nil"/>
            </w:tcBorders>
          </w:tcPr>
          <w:p w14:paraId="751AD333"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21253A0C"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2C30B534"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7B1A6B8D" w14:textId="77777777" w:rsidTr="00946E85">
        <w:trPr>
          <w:trHeight w:val="406"/>
        </w:trPr>
        <w:tc>
          <w:tcPr>
            <w:tcW w:w="2404" w:type="dxa"/>
            <w:tcBorders>
              <w:top w:val="nil"/>
              <w:left w:val="single" w:sz="8" w:space="0" w:color="000000"/>
              <w:bottom w:val="single" w:sz="2" w:space="0" w:color="000000"/>
              <w:right w:val="nil"/>
            </w:tcBorders>
          </w:tcPr>
          <w:p w14:paraId="321F484B"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március</w:t>
            </w:r>
          </w:p>
        </w:tc>
        <w:tc>
          <w:tcPr>
            <w:tcW w:w="1776" w:type="dxa"/>
            <w:tcBorders>
              <w:top w:val="nil"/>
              <w:left w:val="single" w:sz="8" w:space="0" w:color="000000"/>
              <w:bottom w:val="single" w:sz="2" w:space="0" w:color="000000"/>
              <w:right w:val="single" w:sz="8" w:space="0" w:color="000000"/>
            </w:tcBorders>
          </w:tcPr>
          <w:p w14:paraId="7525247C"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2CF58E94"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c>
          <w:tcPr>
            <w:tcW w:w="1556" w:type="dxa"/>
            <w:tcBorders>
              <w:top w:val="nil"/>
              <w:left w:val="single" w:sz="8" w:space="0" w:color="000000"/>
              <w:bottom w:val="single" w:sz="2" w:space="0" w:color="000000"/>
              <w:right w:val="nil"/>
            </w:tcBorders>
          </w:tcPr>
          <w:p w14:paraId="636B7C09"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w:t>
            </w:r>
          </w:p>
        </w:tc>
        <w:tc>
          <w:tcPr>
            <w:tcW w:w="1414" w:type="dxa"/>
            <w:tcBorders>
              <w:top w:val="nil"/>
              <w:left w:val="single" w:sz="8" w:space="0" w:color="000000"/>
              <w:bottom w:val="single" w:sz="2" w:space="0" w:color="000000"/>
              <w:right w:val="single" w:sz="8" w:space="0" w:color="000000"/>
            </w:tcBorders>
          </w:tcPr>
          <w:p w14:paraId="2D824EEB"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2F04857B" w14:textId="77777777" w:rsidTr="00946E85">
        <w:trPr>
          <w:trHeight w:val="391"/>
        </w:trPr>
        <w:tc>
          <w:tcPr>
            <w:tcW w:w="2404" w:type="dxa"/>
            <w:tcBorders>
              <w:top w:val="nil"/>
              <w:left w:val="single" w:sz="8" w:space="0" w:color="000000"/>
              <w:bottom w:val="single" w:sz="2" w:space="0" w:color="000000"/>
              <w:right w:val="nil"/>
            </w:tcBorders>
          </w:tcPr>
          <w:p w14:paraId="3F9D0CCA"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április</w:t>
            </w:r>
          </w:p>
        </w:tc>
        <w:tc>
          <w:tcPr>
            <w:tcW w:w="1776" w:type="dxa"/>
            <w:tcBorders>
              <w:top w:val="nil"/>
              <w:left w:val="single" w:sz="8" w:space="0" w:color="000000"/>
              <w:bottom w:val="single" w:sz="2" w:space="0" w:color="000000"/>
              <w:right w:val="single" w:sz="8" w:space="0" w:color="000000"/>
            </w:tcBorders>
          </w:tcPr>
          <w:p w14:paraId="070071EF"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371F9B6B"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3</w:t>
            </w:r>
          </w:p>
        </w:tc>
        <w:tc>
          <w:tcPr>
            <w:tcW w:w="1556" w:type="dxa"/>
            <w:tcBorders>
              <w:top w:val="nil"/>
              <w:left w:val="single" w:sz="8" w:space="0" w:color="000000"/>
              <w:bottom w:val="single" w:sz="2" w:space="0" w:color="000000"/>
              <w:right w:val="nil"/>
            </w:tcBorders>
          </w:tcPr>
          <w:p w14:paraId="529A172F"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4</w:t>
            </w:r>
          </w:p>
        </w:tc>
        <w:tc>
          <w:tcPr>
            <w:tcW w:w="1414" w:type="dxa"/>
            <w:tcBorders>
              <w:top w:val="nil"/>
              <w:left w:val="single" w:sz="8" w:space="0" w:color="000000"/>
              <w:bottom w:val="single" w:sz="2" w:space="0" w:color="000000"/>
              <w:right w:val="single" w:sz="8" w:space="0" w:color="000000"/>
            </w:tcBorders>
          </w:tcPr>
          <w:p w14:paraId="7C785291"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652C165C" w14:textId="77777777" w:rsidTr="00946E85">
        <w:trPr>
          <w:trHeight w:val="406"/>
        </w:trPr>
        <w:tc>
          <w:tcPr>
            <w:tcW w:w="2404" w:type="dxa"/>
            <w:tcBorders>
              <w:top w:val="nil"/>
              <w:left w:val="single" w:sz="8" w:space="0" w:color="000000"/>
              <w:bottom w:val="single" w:sz="2" w:space="0" w:color="000000"/>
              <w:right w:val="nil"/>
            </w:tcBorders>
          </w:tcPr>
          <w:p w14:paraId="5B817C73"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május</w:t>
            </w:r>
          </w:p>
        </w:tc>
        <w:tc>
          <w:tcPr>
            <w:tcW w:w="1776" w:type="dxa"/>
            <w:tcBorders>
              <w:top w:val="nil"/>
              <w:left w:val="single" w:sz="8" w:space="0" w:color="000000"/>
              <w:bottom w:val="single" w:sz="2" w:space="0" w:color="000000"/>
              <w:right w:val="single" w:sz="8" w:space="0" w:color="000000"/>
            </w:tcBorders>
          </w:tcPr>
          <w:p w14:paraId="11902D88"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75</w:t>
            </w:r>
          </w:p>
        </w:tc>
        <w:tc>
          <w:tcPr>
            <w:tcW w:w="1839" w:type="dxa"/>
            <w:tcBorders>
              <w:top w:val="nil"/>
              <w:left w:val="single" w:sz="8" w:space="0" w:color="000000"/>
              <w:bottom w:val="single" w:sz="2" w:space="0" w:color="000000"/>
              <w:right w:val="nil"/>
            </w:tcBorders>
          </w:tcPr>
          <w:p w14:paraId="632F8781"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2</w:t>
            </w:r>
          </w:p>
        </w:tc>
        <w:tc>
          <w:tcPr>
            <w:tcW w:w="1556" w:type="dxa"/>
            <w:tcBorders>
              <w:top w:val="nil"/>
              <w:left w:val="single" w:sz="8" w:space="0" w:color="000000"/>
              <w:bottom w:val="single" w:sz="2" w:space="0" w:color="000000"/>
              <w:right w:val="nil"/>
            </w:tcBorders>
          </w:tcPr>
          <w:p w14:paraId="316E5C8C"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71E123EC"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322ADC6F" w14:textId="77777777" w:rsidTr="00946E85">
        <w:trPr>
          <w:trHeight w:val="406"/>
        </w:trPr>
        <w:tc>
          <w:tcPr>
            <w:tcW w:w="2404" w:type="dxa"/>
            <w:tcBorders>
              <w:top w:val="nil"/>
              <w:left w:val="single" w:sz="8" w:space="0" w:color="000000"/>
              <w:bottom w:val="single" w:sz="2" w:space="0" w:color="000000"/>
              <w:right w:val="nil"/>
            </w:tcBorders>
          </w:tcPr>
          <w:p w14:paraId="6762AA8D"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június</w:t>
            </w:r>
          </w:p>
        </w:tc>
        <w:tc>
          <w:tcPr>
            <w:tcW w:w="1776" w:type="dxa"/>
            <w:tcBorders>
              <w:top w:val="nil"/>
              <w:left w:val="single" w:sz="8" w:space="0" w:color="000000"/>
              <w:bottom w:val="single" w:sz="2" w:space="0" w:color="000000"/>
              <w:right w:val="single" w:sz="8" w:space="0" w:color="000000"/>
            </w:tcBorders>
          </w:tcPr>
          <w:p w14:paraId="4F35C8FA"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76</w:t>
            </w:r>
          </w:p>
        </w:tc>
        <w:tc>
          <w:tcPr>
            <w:tcW w:w="1839" w:type="dxa"/>
            <w:tcBorders>
              <w:top w:val="nil"/>
              <w:left w:val="single" w:sz="8" w:space="0" w:color="000000"/>
              <w:bottom w:val="single" w:sz="2" w:space="0" w:color="000000"/>
              <w:right w:val="nil"/>
            </w:tcBorders>
          </w:tcPr>
          <w:p w14:paraId="5D6BEBEC"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2</w:t>
            </w:r>
          </w:p>
        </w:tc>
        <w:tc>
          <w:tcPr>
            <w:tcW w:w="1556" w:type="dxa"/>
            <w:tcBorders>
              <w:top w:val="nil"/>
              <w:left w:val="single" w:sz="8" w:space="0" w:color="000000"/>
              <w:bottom w:val="single" w:sz="2" w:space="0" w:color="000000"/>
              <w:right w:val="nil"/>
            </w:tcBorders>
          </w:tcPr>
          <w:p w14:paraId="1046930E"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2</w:t>
            </w:r>
          </w:p>
        </w:tc>
        <w:tc>
          <w:tcPr>
            <w:tcW w:w="1414" w:type="dxa"/>
            <w:tcBorders>
              <w:top w:val="nil"/>
              <w:left w:val="single" w:sz="8" w:space="0" w:color="000000"/>
              <w:bottom w:val="single" w:sz="2" w:space="0" w:color="000000"/>
              <w:right w:val="single" w:sz="8" w:space="0" w:color="000000"/>
            </w:tcBorders>
          </w:tcPr>
          <w:p w14:paraId="7E843D26"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659B5515" w14:textId="77777777" w:rsidTr="00946E85">
        <w:trPr>
          <w:trHeight w:val="406"/>
        </w:trPr>
        <w:tc>
          <w:tcPr>
            <w:tcW w:w="2404" w:type="dxa"/>
            <w:tcBorders>
              <w:top w:val="nil"/>
              <w:left w:val="single" w:sz="8" w:space="0" w:color="000000"/>
              <w:bottom w:val="single" w:sz="2" w:space="0" w:color="000000"/>
              <w:right w:val="nil"/>
            </w:tcBorders>
          </w:tcPr>
          <w:p w14:paraId="31574B18"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július</w:t>
            </w:r>
          </w:p>
        </w:tc>
        <w:tc>
          <w:tcPr>
            <w:tcW w:w="1776" w:type="dxa"/>
            <w:tcBorders>
              <w:top w:val="nil"/>
              <w:left w:val="single" w:sz="8" w:space="0" w:color="000000"/>
              <w:bottom w:val="single" w:sz="2" w:space="0" w:color="000000"/>
              <w:right w:val="single" w:sz="8" w:space="0" w:color="000000"/>
            </w:tcBorders>
          </w:tcPr>
          <w:p w14:paraId="7CE8971B"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74</w:t>
            </w:r>
          </w:p>
        </w:tc>
        <w:tc>
          <w:tcPr>
            <w:tcW w:w="1839" w:type="dxa"/>
            <w:tcBorders>
              <w:top w:val="nil"/>
              <w:left w:val="single" w:sz="8" w:space="0" w:color="000000"/>
              <w:bottom w:val="single" w:sz="2" w:space="0" w:color="000000"/>
              <w:right w:val="nil"/>
            </w:tcBorders>
          </w:tcPr>
          <w:p w14:paraId="01F9DA47"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1</w:t>
            </w:r>
          </w:p>
        </w:tc>
        <w:tc>
          <w:tcPr>
            <w:tcW w:w="1556" w:type="dxa"/>
            <w:tcBorders>
              <w:top w:val="nil"/>
              <w:left w:val="single" w:sz="8" w:space="0" w:color="000000"/>
              <w:bottom w:val="single" w:sz="2" w:space="0" w:color="000000"/>
              <w:right w:val="nil"/>
            </w:tcBorders>
          </w:tcPr>
          <w:p w14:paraId="693785D2"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1215B3B1"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42F8758A" w14:textId="77777777" w:rsidTr="00946E85">
        <w:trPr>
          <w:trHeight w:val="406"/>
        </w:trPr>
        <w:tc>
          <w:tcPr>
            <w:tcW w:w="2404" w:type="dxa"/>
            <w:tcBorders>
              <w:top w:val="nil"/>
              <w:left w:val="single" w:sz="8" w:space="0" w:color="000000"/>
              <w:bottom w:val="single" w:sz="2" w:space="0" w:color="000000"/>
              <w:right w:val="nil"/>
            </w:tcBorders>
          </w:tcPr>
          <w:p w14:paraId="131BE0EC" w14:textId="77777777" w:rsidR="00135AE7" w:rsidRPr="00135AE7" w:rsidRDefault="00785461" w:rsidP="00135AE7">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00135AE7" w:rsidRPr="00135AE7">
              <w:rPr>
                <w:rFonts w:ascii="Times New Roman" w:eastAsia="Times New Roman" w:hAnsi="Times New Roman" w:cs="Times New Roman"/>
                <w:sz w:val="24"/>
                <w:szCs w:val="24"/>
              </w:rPr>
              <w:t>. augusztus</w:t>
            </w:r>
          </w:p>
        </w:tc>
        <w:tc>
          <w:tcPr>
            <w:tcW w:w="1776" w:type="dxa"/>
            <w:tcBorders>
              <w:top w:val="nil"/>
              <w:left w:val="single" w:sz="8" w:space="0" w:color="000000"/>
              <w:bottom w:val="single" w:sz="2" w:space="0" w:color="000000"/>
              <w:right w:val="single" w:sz="8" w:space="0" w:color="000000"/>
            </w:tcBorders>
          </w:tcPr>
          <w:p w14:paraId="2F906C7E" w14:textId="77777777" w:rsidR="00135AE7" w:rsidRPr="00135AE7" w:rsidRDefault="00785461"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73</w:t>
            </w:r>
          </w:p>
        </w:tc>
        <w:tc>
          <w:tcPr>
            <w:tcW w:w="1839" w:type="dxa"/>
            <w:tcBorders>
              <w:top w:val="nil"/>
              <w:left w:val="single" w:sz="8" w:space="0" w:color="000000"/>
              <w:bottom w:val="single" w:sz="2" w:space="0" w:color="000000"/>
              <w:right w:val="nil"/>
            </w:tcBorders>
          </w:tcPr>
          <w:p w14:paraId="529EDE70"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5</w:t>
            </w:r>
          </w:p>
        </w:tc>
        <w:tc>
          <w:tcPr>
            <w:tcW w:w="1556" w:type="dxa"/>
            <w:tcBorders>
              <w:top w:val="nil"/>
              <w:left w:val="single" w:sz="8" w:space="0" w:color="000000"/>
              <w:bottom w:val="single" w:sz="2" w:space="0" w:color="000000"/>
              <w:right w:val="nil"/>
            </w:tcBorders>
          </w:tcPr>
          <w:p w14:paraId="33C83F29"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w:t>
            </w:r>
          </w:p>
        </w:tc>
        <w:tc>
          <w:tcPr>
            <w:tcW w:w="1414" w:type="dxa"/>
            <w:tcBorders>
              <w:top w:val="nil"/>
              <w:left w:val="single" w:sz="8" w:space="0" w:color="000000"/>
              <w:bottom w:val="single" w:sz="2" w:space="0" w:color="000000"/>
              <w:right w:val="single" w:sz="8" w:space="0" w:color="000000"/>
            </w:tcBorders>
          </w:tcPr>
          <w:p w14:paraId="242BE4E2"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r w:rsidR="00135AE7" w:rsidRPr="00135AE7" w14:paraId="26C5149A" w14:textId="77777777" w:rsidTr="00946E85">
        <w:trPr>
          <w:trHeight w:val="406"/>
        </w:trPr>
        <w:tc>
          <w:tcPr>
            <w:tcW w:w="2404" w:type="dxa"/>
            <w:tcBorders>
              <w:top w:val="nil"/>
              <w:left w:val="single" w:sz="8" w:space="0" w:color="000000"/>
              <w:bottom w:val="single" w:sz="12" w:space="0" w:color="auto"/>
              <w:right w:val="nil"/>
            </w:tcBorders>
          </w:tcPr>
          <w:p w14:paraId="50C1F4E4" w14:textId="77777777" w:rsidR="00135AE7" w:rsidRPr="00135AE7" w:rsidRDefault="00135AE7" w:rsidP="00135AE7">
            <w:pPr>
              <w:widowControl w:val="0"/>
              <w:suppressLineNumbers/>
              <w:suppressAutoHyphens/>
              <w:snapToGrid w:val="0"/>
              <w:spacing w:after="120" w:line="240" w:lineRule="auto"/>
              <w:jc w:val="both"/>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Összesen:</w:t>
            </w:r>
          </w:p>
        </w:tc>
        <w:tc>
          <w:tcPr>
            <w:tcW w:w="1776" w:type="dxa"/>
            <w:tcBorders>
              <w:top w:val="nil"/>
              <w:left w:val="single" w:sz="8" w:space="0" w:color="000000"/>
              <w:bottom w:val="single" w:sz="12" w:space="0" w:color="auto"/>
              <w:right w:val="single" w:sz="8" w:space="0" w:color="000000"/>
            </w:tcBorders>
          </w:tcPr>
          <w:p w14:paraId="3BDCACCA"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p>
        </w:tc>
        <w:tc>
          <w:tcPr>
            <w:tcW w:w="1839" w:type="dxa"/>
            <w:tcBorders>
              <w:top w:val="nil"/>
              <w:left w:val="single" w:sz="8" w:space="0" w:color="000000"/>
              <w:bottom w:val="single" w:sz="12" w:space="0" w:color="auto"/>
              <w:right w:val="nil"/>
            </w:tcBorders>
          </w:tcPr>
          <w:p w14:paraId="1BDD92AF"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11</w:t>
            </w:r>
            <w:r w:rsidR="00135AE7" w:rsidRPr="00135AE7">
              <w:rPr>
                <w:rFonts w:ascii="Times New Roman" w:eastAsia="Lucida Sans Unicode" w:hAnsi="Times New Roman" w:cs="Times New Roman"/>
                <w:b/>
                <w:bCs/>
                <w:kern w:val="2"/>
                <w:sz w:val="24"/>
                <w:szCs w:val="24"/>
                <w:lang w:eastAsia="hi-IN" w:bidi="hi-IN"/>
              </w:rPr>
              <w:t xml:space="preserve"> fő</w:t>
            </w:r>
          </w:p>
        </w:tc>
        <w:tc>
          <w:tcPr>
            <w:tcW w:w="1556" w:type="dxa"/>
            <w:tcBorders>
              <w:top w:val="nil"/>
              <w:left w:val="single" w:sz="8" w:space="0" w:color="000000"/>
              <w:bottom w:val="single" w:sz="12" w:space="0" w:color="auto"/>
              <w:right w:val="nil"/>
            </w:tcBorders>
          </w:tcPr>
          <w:p w14:paraId="1E50FA20" w14:textId="77777777" w:rsidR="00135AE7" w:rsidRPr="00135AE7" w:rsidRDefault="0077355E"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Pr>
                <w:rFonts w:ascii="Times New Roman" w:eastAsia="Lucida Sans Unicode" w:hAnsi="Times New Roman" w:cs="Times New Roman"/>
                <w:b/>
                <w:bCs/>
                <w:kern w:val="2"/>
                <w:sz w:val="24"/>
                <w:szCs w:val="24"/>
                <w:lang w:eastAsia="hi-IN" w:bidi="hi-IN"/>
              </w:rPr>
              <w:t>13</w:t>
            </w:r>
            <w:r w:rsidR="00135AE7" w:rsidRPr="00135AE7">
              <w:rPr>
                <w:rFonts w:ascii="Times New Roman" w:eastAsia="Lucida Sans Unicode" w:hAnsi="Times New Roman" w:cs="Times New Roman"/>
                <w:b/>
                <w:bCs/>
                <w:kern w:val="2"/>
                <w:sz w:val="24"/>
                <w:szCs w:val="24"/>
                <w:lang w:eastAsia="hi-IN" w:bidi="hi-IN"/>
              </w:rPr>
              <w:t xml:space="preserve"> fő</w:t>
            </w:r>
          </w:p>
        </w:tc>
        <w:tc>
          <w:tcPr>
            <w:tcW w:w="1414" w:type="dxa"/>
            <w:tcBorders>
              <w:top w:val="nil"/>
              <w:left w:val="single" w:sz="8" w:space="0" w:color="000000"/>
              <w:bottom w:val="single" w:sz="12" w:space="0" w:color="auto"/>
              <w:right w:val="single" w:sz="8" w:space="0" w:color="000000"/>
            </w:tcBorders>
          </w:tcPr>
          <w:p w14:paraId="23985A18" w14:textId="77777777" w:rsidR="00135AE7" w:rsidRPr="00135AE7" w:rsidRDefault="00135AE7" w:rsidP="00135AE7">
            <w:pPr>
              <w:widowControl w:val="0"/>
              <w:suppressLineNumbers/>
              <w:suppressAutoHyphens/>
              <w:snapToGrid w:val="0"/>
              <w:spacing w:after="120" w:line="240" w:lineRule="auto"/>
              <w:jc w:val="center"/>
              <w:rPr>
                <w:rFonts w:ascii="Times New Roman" w:eastAsia="Lucida Sans Unicode" w:hAnsi="Times New Roman" w:cs="Times New Roman"/>
                <w:b/>
                <w:bCs/>
                <w:kern w:val="2"/>
                <w:sz w:val="24"/>
                <w:szCs w:val="24"/>
                <w:lang w:eastAsia="hi-IN" w:bidi="hi-IN"/>
              </w:rPr>
            </w:pPr>
            <w:r w:rsidRPr="00135AE7">
              <w:rPr>
                <w:rFonts w:ascii="Times New Roman" w:eastAsia="Lucida Sans Unicode" w:hAnsi="Times New Roman" w:cs="Times New Roman"/>
                <w:b/>
                <w:bCs/>
                <w:kern w:val="2"/>
                <w:sz w:val="24"/>
                <w:szCs w:val="24"/>
                <w:lang w:eastAsia="hi-IN" w:bidi="hi-IN"/>
              </w:rPr>
              <w:t>-</w:t>
            </w:r>
          </w:p>
        </w:tc>
      </w:tr>
    </w:tbl>
    <w:p w14:paraId="71B40F2A" w14:textId="77777777" w:rsidR="00135AE7" w:rsidRPr="00135AE7" w:rsidRDefault="00135AE7" w:rsidP="00135AE7">
      <w:pPr>
        <w:suppressAutoHyphens/>
        <w:spacing w:after="0" w:line="240" w:lineRule="auto"/>
        <w:jc w:val="both"/>
        <w:rPr>
          <w:rFonts w:ascii="Times New Roman" w:eastAsia="Calibri" w:hAnsi="Times New Roman" w:cs="Times New Roman"/>
          <w:bCs/>
          <w:sz w:val="24"/>
          <w:szCs w:val="24"/>
        </w:rPr>
      </w:pPr>
    </w:p>
    <w:p w14:paraId="23B6B971" w14:textId="77777777" w:rsidR="00135AE7" w:rsidRPr="00135AE7" w:rsidRDefault="00135AE7" w:rsidP="00135AE7">
      <w:pPr>
        <w:suppressAutoHyphens/>
        <w:spacing w:after="0" w:line="240" w:lineRule="auto"/>
        <w:jc w:val="both"/>
        <w:rPr>
          <w:rFonts w:ascii="Times New Roman" w:eastAsia="Times New Roman" w:hAnsi="Times New Roman" w:cs="Times New Roman"/>
          <w:bCs/>
          <w:color w:val="000000"/>
          <w:sz w:val="24"/>
          <w:szCs w:val="24"/>
          <w:lang w:eastAsia="ar-SA"/>
        </w:rPr>
      </w:pPr>
      <w:r w:rsidRPr="00135AE7">
        <w:rPr>
          <w:rFonts w:ascii="Times New Roman" w:eastAsia="Calibri" w:hAnsi="Times New Roman" w:cs="Times New Roman"/>
          <w:bCs/>
          <w:sz w:val="24"/>
          <w:szCs w:val="24"/>
        </w:rPr>
        <w:t>A táblázat szemlélteti</w:t>
      </w:r>
      <w:r w:rsidRPr="00135AE7">
        <w:rPr>
          <w:rFonts w:ascii="Times New Roman" w:eastAsia="Times New Roman" w:hAnsi="Times New Roman" w:cs="Times New Roman"/>
          <w:bCs/>
          <w:color w:val="000000"/>
          <w:sz w:val="24"/>
          <w:szCs w:val="24"/>
          <w:lang w:eastAsia="ar-SA"/>
        </w:rPr>
        <w:t xml:space="preserve"> azt, hogy az intézmény továbbra is magas kihasználtsággal működik. Amennyiben az intézményben férőhely szabadul fel, az a lehető legrövidebb idő alatt betöltésre kerül, az intézmény kihasználtsága a 100%-ot, a beszámolási év során minden hónapban meg is haladta. Az ellátás iránti igény nagyon magas.</w:t>
      </w:r>
    </w:p>
    <w:p w14:paraId="33F4EF3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Jellemző, hogy az ellátást igénybe vevők rossz egészségi és fizikai állapotban érkeznek az otthonba. Szinte 100%-ban nagyon elesett állapotban vannak az intézményi felvételkor, ezért ez egyre nagyobb feladatot kíván az intézmény munkatársaitól. Az adminisztrációs feladatok is megnövekedtek, de a munkatársak lelki állapotán is mély nyomot hagy a magas számú halottak aránya. </w:t>
      </w:r>
    </w:p>
    <w:p w14:paraId="56897ED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utóbbi években rohamosan megnőtt az intézményi felvételre várakozók száma, ez az országos kimutatások alapján szinte minden intézményre jellemző. A beszámolási évben a várakozók száma 50 és</w:t>
      </w:r>
      <w:r w:rsidR="003C6FA7">
        <w:rPr>
          <w:rFonts w:ascii="Times New Roman" w:eastAsia="Calibri" w:hAnsi="Times New Roman" w:cs="Times New Roman"/>
          <w:bCs/>
          <w:sz w:val="24"/>
          <w:szCs w:val="24"/>
        </w:rPr>
        <w:t xml:space="preserve"> 60 kérelem között mozgott, 2023. augusztus 31-én 64</w:t>
      </w:r>
      <w:r w:rsidRPr="00135AE7">
        <w:rPr>
          <w:rFonts w:ascii="Times New Roman" w:eastAsia="Calibri" w:hAnsi="Times New Roman" w:cs="Times New Roman"/>
          <w:bCs/>
          <w:sz w:val="24"/>
          <w:szCs w:val="24"/>
        </w:rPr>
        <w:t xml:space="preserve"> db kérelmet tartottunk nyilván a várakozók között.</w:t>
      </w:r>
    </w:p>
    <w:p w14:paraId="73D4265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2CCEE950" w14:textId="77777777" w:rsidR="00135AE7" w:rsidRPr="00135AE7" w:rsidRDefault="00135AE7" w:rsidP="00135AE7">
      <w:pPr>
        <w:tabs>
          <w:tab w:val="left" w:pos="420"/>
        </w:tabs>
        <w:suppressAutoHyphens/>
        <w:spacing w:after="0" w:line="240" w:lineRule="auto"/>
        <w:jc w:val="both"/>
        <w:rPr>
          <w:rFonts w:ascii="Times New Roman" w:eastAsia="Times New Roman" w:hAnsi="Times New Roman" w:cs="Times New Roman"/>
          <w:b/>
          <w:sz w:val="24"/>
          <w:szCs w:val="24"/>
          <w:u w:val="single"/>
          <w:lang w:eastAsia="ar-SA"/>
        </w:rPr>
      </w:pPr>
      <w:r w:rsidRPr="00135AE7">
        <w:rPr>
          <w:rFonts w:ascii="Times New Roman" w:eastAsia="Calibri" w:hAnsi="Times New Roman" w:cs="Times New Roman"/>
          <w:b/>
          <w:bCs/>
          <w:color w:val="000000"/>
          <w:sz w:val="24"/>
          <w:szCs w:val="24"/>
          <w:u w:val="single"/>
        </w:rPr>
        <w:t>Demens betegek tartós bentlakásos ellátása</w:t>
      </w:r>
    </w:p>
    <w:p w14:paraId="18D96D8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684B376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Minden társadalomban komoly kihívás, nehézség és probléma a demenciával élők növekvő száma. </w:t>
      </w:r>
    </w:p>
    <w:p w14:paraId="2899F53D" w14:textId="77777777" w:rsidR="00135AE7" w:rsidRPr="00135AE7" w:rsidRDefault="00135AE7" w:rsidP="00135AE7">
      <w:pPr>
        <w:widowControl w:val="0"/>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demens betegek ápolása - gondozása komoly kihívást jelent az ápolók és a mentálhigiénés szakemberek számára egyaránt. A demencia az emlékezet olyan mértékű hanyatlása, mely ellehetetleníti a mindennapi önálló életvitelét. A gondolkodásban, tervezésben, mindennapi cselekvésekben hanyatlás következik be. A környezetben történő tájékozódás beszűkül időben és térben. Az érzelmi kontroll csökkenése miatt változások következnek be a társas kapcsolatokban. </w:t>
      </w:r>
    </w:p>
    <w:p w14:paraId="3561F82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A7AE072"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rPr>
      </w:pPr>
      <w:r w:rsidRPr="00135AE7">
        <w:rPr>
          <w:rFonts w:ascii="Times New Roman" w:eastAsia="Times New Roman" w:hAnsi="Times New Roman" w:cs="Times New Roman"/>
          <w:bCs/>
          <w:sz w:val="24"/>
          <w:szCs w:val="24"/>
        </w:rPr>
        <w:t>Minden Idősek Otthonában élnek olyan idősek, akiknél jelen van a demencia kórkép valamely fokozata. Intézményünkben is egyre több olyan lakó van, aki rendelkezik a jogszabály által előírt, megfelelő orvosi szakvéleménnyel, így rájuk magasabb állami finanszírozást tudunk igényelni</w:t>
      </w:r>
      <w:r w:rsidRPr="00135AE7">
        <w:rPr>
          <w:rFonts w:ascii="Times New Roman" w:eastAsia="Times New Roman" w:hAnsi="Times New Roman" w:cs="Times New Roman"/>
          <w:b/>
          <w:bCs/>
          <w:sz w:val="24"/>
          <w:szCs w:val="24"/>
        </w:rPr>
        <w:t>, (</w:t>
      </w:r>
      <w:r w:rsidRPr="00135AE7">
        <w:rPr>
          <w:rFonts w:ascii="Times New Roman" w:eastAsia="Times New Roman" w:hAnsi="Times New Roman" w:cs="Times New Roman"/>
          <w:bCs/>
          <w:sz w:val="24"/>
          <w:szCs w:val="24"/>
        </w:rPr>
        <w:t>1,2 szorzóval kell számolni)</w:t>
      </w:r>
      <w:r w:rsidRPr="00135AE7">
        <w:rPr>
          <w:rFonts w:ascii="Times New Roman" w:eastAsia="Times New Roman" w:hAnsi="Times New Roman" w:cs="Times New Roman"/>
          <w:b/>
          <w:bCs/>
          <w:sz w:val="24"/>
          <w:szCs w:val="24"/>
        </w:rPr>
        <w:t>.</w:t>
      </w:r>
    </w:p>
    <w:p w14:paraId="27011FD3"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p>
    <w:p w14:paraId="712EB425" w14:textId="77777777" w:rsidR="003C6FA7" w:rsidRDefault="003C6FA7" w:rsidP="00135AE7">
      <w:pPr>
        <w:widowControl w:val="0"/>
        <w:spacing w:after="0" w:line="240" w:lineRule="auto"/>
        <w:jc w:val="both"/>
        <w:rPr>
          <w:rFonts w:ascii="Times New Roman" w:eastAsia="Times New Roman" w:hAnsi="Times New Roman" w:cs="Times New Roman"/>
          <w:b/>
          <w:bCs/>
          <w:sz w:val="24"/>
          <w:szCs w:val="24"/>
          <w:u w:val="single"/>
        </w:rPr>
      </w:pPr>
    </w:p>
    <w:p w14:paraId="27C1EF1F" w14:textId="77777777" w:rsidR="003C6FA7" w:rsidRDefault="003C6FA7" w:rsidP="00135AE7">
      <w:pPr>
        <w:widowControl w:val="0"/>
        <w:spacing w:after="0" w:line="240" w:lineRule="auto"/>
        <w:jc w:val="both"/>
        <w:rPr>
          <w:rFonts w:ascii="Times New Roman" w:eastAsia="Times New Roman" w:hAnsi="Times New Roman" w:cs="Times New Roman"/>
          <w:b/>
          <w:bCs/>
          <w:sz w:val="24"/>
          <w:szCs w:val="24"/>
          <w:u w:val="single"/>
        </w:rPr>
      </w:pPr>
    </w:p>
    <w:p w14:paraId="55FF3F84" w14:textId="77777777" w:rsidR="003C6FA7" w:rsidRDefault="003C6FA7" w:rsidP="00135AE7">
      <w:pPr>
        <w:widowControl w:val="0"/>
        <w:spacing w:after="0" w:line="240" w:lineRule="auto"/>
        <w:jc w:val="both"/>
        <w:rPr>
          <w:rFonts w:ascii="Times New Roman" w:eastAsia="Times New Roman" w:hAnsi="Times New Roman" w:cs="Times New Roman"/>
          <w:b/>
          <w:bCs/>
          <w:sz w:val="24"/>
          <w:szCs w:val="24"/>
          <w:u w:val="single"/>
        </w:rPr>
      </w:pPr>
    </w:p>
    <w:p w14:paraId="3C34A131" w14:textId="77777777" w:rsidR="003C6FA7" w:rsidRDefault="003C6FA7" w:rsidP="00135AE7">
      <w:pPr>
        <w:widowControl w:val="0"/>
        <w:spacing w:after="0" w:line="240" w:lineRule="auto"/>
        <w:jc w:val="both"/>
        <w:rPr>
          <w:rFonts w:ascii="Times New Roman" w:eastAsia="Times New Roman" w:hAnsi="Times New Roman" w:cs="Times New Roman"/>
          <w:b/>
          <w:bCs/>
          <w:sz w:val="24"/>
          <w:szCs w:val="24"/>
          <w:u w:val="single"/>
        </w:rPr>
      </w:pPr>
    </w:p>
    <w:p w14:paraId="4A18A067"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r w:rsidRPr="00135AE7">
        <w:rPr>
          <w:rFonts w:ascii="Times New Roman" w:eastAsia="Times New Roman" w:hAnsi="Times New Roman" w:cs="Times New Roman"/>
          <w:b/>
          <w:bCs/>
          <w:sz w:val="24"/>
          <w:szCs w:val="24"/>
          <w:u w:val="single"/>
        </w:rPr>
        <w:lastRenderedPageBreak/>
        <w:t>Demens betegek létszámának alakulása</w:t>
      </w:r>
    </w:p>
    <w:p w14:paraId="2DCE73D3" w14:textId="77777777" w:rsidR="00135AE7" w:rsidRPr="00135AE7" w:rsidRDefault="00135AE7" w:rsidP="00135AE7">
      <w:pPr>
        <w:widowControl w:val="0"/>
        <w:spacing w:after="0" w:line="360" w:lineRule="auto"/>
        <w:jc w:val="both"/>
        <w:rPr>
          <w:rFonts w:ascii="Times New Roman" w:eastAsia="Times New Roman" w:hAnsi="Times New Roman" w:cs="Times New Roman"/>
          <w:bCs/>
          <w:sz w:val="24"/>
          <w:szCs w:val="24"/>
        </w:rPr>
      </w:pPr>
    </w:p>
    <w:p w14:paraId="643E2869" w14:textId="77777777" w:rsidR="00135AE7" w:rsidRPr="00135AE7" w:rsidRDefault="00135AE7" w:rsidP="00135AE7">
      <w:pPr>
        <w:widowControl w:val="0"/>
        <w:spacing w:after="0" w:line="360" w:lineRule="auto"/>
        <w:jc w:val="both"/>
        <w:rPr>
          <w:rFonts w:ascii="Times New Roman" w:eastAsia="Times New Roman" w:hAnsi="Times New Roman" w:cs="Times New Roman"/>
          <w:b/>
          <w:bCs/>
          <w:sz w:val="24"/>
          <w:szCs w:val="24"/>
        </w:rPr>
      </w:pPr>
      <w:r w:rsidRPr="00135AE7">
        <w:rPr>
          <w:rFonts w:ascii="Times New Roman" w:eastAsia="Times New Roman" w:hAnsi="Times New Roman" w:cs="Times New Roman"/>
          <w:b/>
          <w:bCs/>
          <w:sz w:val="24"/>
          <w:szCs w:val="24"/>
        </w:rPr>
        <w:t>A táblázat a súlyos demencia kórképpel rendelkezők változásait mutatja meg.</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
        <w:gridCol w:w="755"/>
        <w:gridCol w:w="755"/>
        <w:gridCol w:w="755"/>
        <w:gridCol w:w="755"/>
        <w:gridCol w:w="755"/>
        <w:gridCol w:w="756"/>
        <w:gridCol w:w="755"/>
        <w:gridCol w:w="755"/>
        <w:gridCol w:w="755"/>
        <w:gridCol w:w="755"/>
        <w:gridCol w:w="755"/>
      </w:tblGrid>
      <w:tr w:rsidR="00135AE7" w:rsidRPr="00135AE7" w14:paraId="03469C30" w14:textId="77777777" w:rsidTr="00946E85">
        <w:tc>
          <w:tcPr>
            <w:tcW w:w="755" w:type="dxa"/>
          </w:tcPr>
          <w:p w14:paraId="3FA13E47"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135AE7" w:rsidRPr="00135AE7">
              <w:rPr>
                <w:rFonts w:ascii="Times New Roman" w:eastAsia="Times New Roman" w:hAnsi="Times New Roman" w:cs="Times New Roman"/>
                <w:bCs/>
                <w:sz w:val="24"/>
                <w:szCs w:val="24"/>
              </w:rPr>
              <w:t>szept.</w:t>
            </w:r>
          </w:p>
        </w:tc>
        <w:tc>
          <w:tcPr>
            <w:tcW w:w="755" w:type="dxa"/>
            <w:shd w:val="clear" w:color="auto" w:fill="auto"/>
          </w:tcPr>
          <w:p w14:paraId="27DF067B"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p w14:paraId="32086A9C" w14:textId="77777777" w:rsidR="00135AE7" w:rsidRPr="00135AE7" w:rsidRDefault="00135AE7" w:rsidP="00135AE7">
            <w:pPr>
              <w:widowControl w:val="0"/>
              <w:spacing w:after="0" w:line="36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okt.</w:t>
            </w:r>
          </w:p>
        </w:tc>
        <w:tc>
          <w:tcPr>
            <w:tcW w:w="755" w:type="dxa"/>
          </w:tcPr>
          <w:p w14:paraId="07EEB8EB"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135AE7" w:rsidRPr="00135AE7">
              <w:rPr>
                <w:rFonts w:ascii="Times New Roman" w:eastAsia="Times New Roman" w:hAnsi="Times New Roman" w:cs="Times New Roman"/>
                <w:bCs/>
                <w:sz w:val="24"/>
                <w:szCs w:val="24"/>
              </w:rPr>
              <w:t>nov.</w:t>
            </w:r>
          </w:p>
          <w:p w14:paraId="6C38C578" w14:textId="77777777" w:rsidR="00135AE7" w:rsidRPr="00135AE7" w:rsidRDefault="00135AE7" w:rsidP="00135AE7">
            <w:pPr>
              <w:widowControl w:val="0"/>
              <w:spacing w:after="0" w:line="360" w:lineRule="auto"/>
              <w:jc w:val="both"/>
              <w:rPr>
                <w:rFonts w:ascii="Times New Roman" w:eastAsia="Times New Roman" w:hAnsi="Times New Roman" w:cs="Times New Roman"/>
                <w:bCs/>
                <w:sz w:val="24"/>
                <w:szCs w:val="24"/>
              </w:rPr>
            </w:pPr>
          </w:p>
        </w:tc>
        <w:tc>
          <w:tcPr>
            <w:tcW w:w="755" w:type="dxa"/>
            <w:shd w:val="clear" w:color="auto" w:fill="auto"/>
          </w:tcPr>
          <w:p w14:paraId="58FC6BFA"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r w:rsidR="00135AE7" w:rsidRPr="00135AE7">
              <w:rPr>
                <w:rFonts w:ascii="Times New Roman" w:eastAsia="Times New Roman" w:hAnsi="Times New Roman" w:cs="Times New Roman"/>
                <w:bCs/>
                <w:sz w:val="24"/>
                <w:szCs w:val="24"/>
              </w:rPr>
              <w:t>dec.</w:t>
            </w:r>
          </w:p>
        </w:tc>
        <w:tc>
          <w:tcPr>
            <w:tcW w:w="755" w:type="dxa"/>
            <w:shd w:val="clear" w:color="auto" w:fill="auto"/>
          </w:tcPr>
          <w:p w14:paraId="66C73880"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jan.</w:t>
            </w:r>
          </w:p>
        </w:tc>
        <w:tc>
          <w:tcPr>
            <w:tcW w:w="755" w:type="dxa"/>
            <w:shd w:val="clear" w:color="auto" w:fill="auto"/>
          </w:tcPr>
          <w:p w14:paraId="03CF68CF"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p w14:paraId="46F48CAA" w14:textId="77777777" w:rsidR="00135AE7" w:rsidRPr="00135AE7" w:rsidRDefault="00135AE7" w:rsidP="00135AE7">
            <w:pPr>
              <w:widowControl w:val="0"/>
              <w:spacing w:after="0" w:line="36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febr.</w:t>
            </w:r>
          </w:p>
        </w:tc>
        <w:tc>
          <w:tcPr>
            <w:tcW w:w="756" w:type="dxa"/>
            <w:shd w:val="clear" w:color="auto" w:fill="auto"/>
          </w:tcPr>
          <w:p w14:paraId="2EC529D4"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márc.</w:t>
            </w:r>
          </w:p>
        </w:tc>
        <w:tc>
          <w:tcPr>
            <w:tcW w:w="755" w:type="dxa"/>
            <w:shd w:val="clear" w:color="auto" w:fill="auto"/>
          </w:tcPr>
          <w:p w14:paraId="5CE27C36"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ápr.</w:t>
            </w:r>
          </w:p>
        </w:tc>
        <w:tc>
          <w:tcPr>
            <w:tcW w:w="755" w:type="dxa"/>
            <w:shd w:val="clear" w:color="auto" w:fill="auto"/>
          </w:tcPr>
          <w:p w14:paraId="77C4076B"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máj.</w:t>
            </w:r>
          </w:p>
        </w:tc>
        <w:tc>
          <w:tcPr>
            <w:tcW w:w="755" w:type="dxa"/>
            <w:shd w:val="clear" w:color="auto" w:fill="auto"/>
          </w:tcPr>
          <w:p w14:paraId="365D91FA"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jún.</w:t>
            </w:r>
          </w:p>
        </w:tc>
        <w:tc>
          <w:tcPr>
            <w:tcW w:w="755" w:type="dxa"/>
            <w:shd w:val="clear" w:color="auto" w:fill="auto"/>
          </w:tcPr>
          <w:p w14:paraId="3EB5F245"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júl.</w:t>
            </w:r>
          </w:p>
        </w:tc>
        <w:tc>
          <w:tcPr>
            <w:tcW w:w="755" w:type="dxa"/>
            <w:shd w:val="clear" w:color="auto" w:fill="auto"/>
          </w:tcPr>
          <w:p w14:paraId="651C21B9"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aug.</w:t>
            </w:r>
          </w:p>
        </w:tc>
      </w:tr>
      <w:tr w:rsidR="00135AE7" w:rsidRPr="00135AE7" w14:paraId="5AD0689B" w14:textId="77777777" w:rsidTr="00946E85">
        <w:tc>
          <w:tcPr>
            <w:tcW w:w="755" w:type="dxa"/>
          </w:tcPr>
          <w:p w14:paraId="46E29915"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7E178495"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135AE7" w:rsidRPr="00135AE7">
              <w:rPr>
                <w:rFonts w:ascii="Times New Roman" w:eastAsia="Times New Roman" w:hAnsi="Times New Roman" w:cs="Times New Roman"/>
                <w:bCs/>
                <w:sz w:val="24"/>
                <w:szCs w:val="24"/>
              </w:rPr>
              <w:t xml:space="preserve"> fő</w:t>
            </w:r>
          </w:p>
        </w:tc>
        <w:tc>
          <w:tcPr>
            <w:tcW w:w="755" w:type="dxa"/>
          </w:tcPr>
          <w:p w14:paraId="674643AF"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0D9F7EA6"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3ACA5343"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7EE90A93"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37</w:t>
            </w:r>
            <w:r w:rsidR="00135AE7" w:rsidRPr="00135AE7">
              <w:rPr>
                <w:rFonts w:ascii="Times New Roman" w:eastAsia="Times New Roman" w:hAnsi="Times New Roman" w:cs="Times New Roman"/>
                <w:bCs/>
                <w:sz w:val="24"/>
                <w:szCs w:val="24"/>
              </w:rPr>
              <w:t xml:space="preserve"> fő</w:t>
            </w:r>
          </w:p>
        </w:tc>
        <w:tc>
          <w:tcPr>
            <w:tcW w:w="756" w:type="dxa"/>
            <w:shd w:val="clear" w:color="auto" w:fill="auto"/>
          </w:tcPr>
          <w:p w14:paraId="4D47B66B"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532DFB04"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2603A19F"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745C0A14"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135AE7" w:rsidRPr="00135AE7">
              <w:rPr>
                <w:rFonts w:ascii="Times New Roman" w:eastAsia="Times New Roman" w:hAnsi="Times New Roman" w:cs="Times New Roman"/>
                <w:bCs/>
                <w:sz w:val="24"/>
                <w:szCs w:val="24"/>
              </w:rPr>
              <w:t>fő</w:t>
            </w:r>
          </w:p>
        </w:tc>
        <w:tc>
          <w:tcPr>
            <w:tcW w:w="755" w:type="dxa"/>
            <w:shd w:val="clear" w:color="auto" w:fill="auto"/>
          </w:tcPr>
          <w:p w14:paraId="09FB9FC0"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r w:rsidR="00135AE7" w:rsidRPr="00135AE7">
              <w:rPr>
                <w:rFonts w:ascii="Times New Roman" w:eastAsia="Times New Roman" w:hAnsi="Times New Roman" w:cs="Times New Roman"/>
                <w:bCs/>
                <w:sz w:val="24"/>
                <w:szCs w:val="24"/>
              </w:rPr>
              <w:t xml:space="preserve"> fő</w:t>
            </w:r>
          </w:p>
        </w:tc>
        <w:tc>
          <w:tcPr>
            <w:tcW w:w="755" w:type="dxa"/>
            <w:shd w:val="clear" w:color="auto" w:fill="auto"/>
          </w:tcPr>
          <w:p w14:paraId="152C2D3E" w14:textId="77777777" w:rsidR="00135AE7" w:rsidRPr="00135AE7" w:rsidRDefault="003C6FA7" w:rsidP="00135AE7">
            <w:pPr>
              <w:widowControl w:val="0"/>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135AE7" w:rsidRPr="00135AE7">
              <w:rPr>
                <w:rFonts w:ascii="Times New Roman" w:eastAsia="Times New Roman" w:hAnsi="Times New Roman" w:cs="Times New Roman"/>
                <w:bCs/>
                <w:sz w:val="24"/>
                <w:szCs w:val="24"/>
              </w:rPr>
              <w:t xml:space="preserve"> fő</w:t>
            </w:r>
          </w:p>
        </w:tc>
      </w:tr>
    </w:tbl>
    <w:p w14:paraId="0849EE49" w14:textId="77777777" w:rsidR="00135AE7" w:rsidRPr="00135AE7" w:rsidRDefault="00135AE7" w:rsidP="00135AE7">
      <w:pPr>
        <w:widowControl w:val="0"/>
        <w:spacing w:after="0" w:line="360" w:lineRule="auto"/>
        <w:jc w:val="both"/>
        <w:rPr>
          <w:rFonts w:ascii="Times New Roman" w:eastAsia="Times New Roman" w:hAnsi="Times New Roman" w:cs="Times New Roman"/>
          <w:bCs/>
          <w:sz w:val="24"/>
          <w:szCs w:val="24"/>
        </w:rPr>
      </w:pPr>
    </w:p>
    <w:p w14:paraId="1747102F" w14:textId="77777777" w:rsidR="00135AE7" w:rsidRPr="00135AE7" w:rsidRDefault="003C6FA7" w:rsidP="00135AE7">
      <w:pPr>
        <w:widowControl w:val="0"/>
        <w:spacing w:line="100"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r w:rsidR="00135AE7" w:rsidRPr="00135AE7">
        <w:rPr>
          <w:rFonts w:ascii="Times New Roman" w:eastAsia="Times New Roman" w:hAnsi="Times New Roman" w:cs="Times New Roman"/>
          <w:bCs/>
          <w:sz w:val="24"/>
          <w:szCs w:val="24"/>
        </w:rPr>
        <w:t xml:space="preserve">. augusztus 31-én az otthonban élő személyek közül </w:t>
      </w:r>
      <w:r w:rsidR="00135AE7" w:rsidRPr="00135AE7">
        <w:rPr>
          <w:rFonts w:ascii="Times New Roman" w:eastAsia="Times New Roman" w:hAnsi="Times New Roman" w:cs="Times New Roman"/>
          <w:b/>
          <w:bCs/>
          <w:sz w:val="24"/>
          <w:szCs w:val="24"/>
        </w:rPr>
        <w:t>35 főre</w:t>
      </w:r>
      <w:r w:rsidR="00135AE7" w:rsidRPr="00135AE7">
        <w:rPr>
          <w:rFonts w:ascii="Times New Roman" w:eastAsia="Times New Roman" w:hAnsi="Times New Roman" w:cs="Times New Roman"/>
          <w:bCs/>
          <w:sz w:val="24"/>
          <w:szCs w:val="24"/>
        </w:rPr>
        <w:t xml:space="preserve"> illik rá a súlyos demencia kórképe, ezek az ellátottak rendelkeznek a jogszabály által előírt, megfelelő orvosi szakvéleménnyel. </w:t>
      </w:r>
      <w:r>
        <w:rPr>
          <w:rFonts w:ascii="Times New Roman" w:eastAsia="Times New Roman" w:hAnsi="Times New Roman" w:cs="Times New Roman"/>
          <w:b/>
          <w:bCs/>
          <w:sz w:val="24"/>
          <w:szCs w:val="24"/>
        </w:rPr>
        <w:t>16</w:t>
      </w:r>
      <w:r w:rsidR="00135AE7" w:rsidRPr="00135AE7">
        <w:rPr>
          <w:rFonts w:ascii="Times New Roman" w:eastAsia="Times New Roman" w:hAnsi="Times New Roman" w:cs="Times New Roman"/>
          <w:b/>
          <w:bCs/>
          <w:sz w:val="24"/>
          <w:szCs w:val="24"/>
        </w:rPr>
        <w:t xml:space="preserve"> fő</w:t>
      </w:r>
      <w:r w:rsidR="00135AE7" w:rsidRPr="00135AE7">
        <w:rPr>
          <w:rFonts w:ascii="Times New Roman" w:eastAsia="Times New Roman" w:hAnsi="Times New Roman" w:cs="Times New Roman"/>
          <w:bCs/>
          <w:sz w:val="24"/>
          <w:szCs w:val="24"/>
        </w:rPr>
        <w:t xml:space="preserve"> felel meg a közép súlyos demencia kórképének, és </w:t>
      </w:r>
      <w:r>
        <w:rPr>
          <w:rFonts w:ascii="Times New Roman" w:eastAsia="Times New Roman" w:hAnsi="Times New Roman" w:cs="Times New Roman"/>
          <w:b/>
          <w:bCs/>
          <w:sz w:val="24"/>
          <w:szCs w:val="24"/>
        </w:rPr>
        <w:t>12</w:t>
      </w:r>
      <w:r w:rsidR="00135AE7" w:rsidRPr="00135AE7">
        <w:rPr>
          <w:rFonts w:ascii="Times New Roman" w:eastAsia="Times New Roman" w:hAnsi="Times New Roman" w:cs="Times New Roman"/>
          <w:bCs/>
          <w:sz w:val="24"/>
          <w:szCs w:val="24"/>
        </w:rPr>
        <w:t xml:space="preserve"> fő tartozik az enyhe fokú demenciával rendelkezők közé. </w:t>
      </w:r>
      <w:r w:rsidR="00D03F2A">
        <w:rPr>
          <w:rFonts w:ascii="Times New Roman" w:eastAsia="Times New Roman" w:hAnsi="Times New Roman" w:cs="Times New Roman"/>
          <w:b/>
          <w:bCs/>
          <w:sz w:val="24"/>
          <w:szCs w:val="24"/>
        </w:rPr>
        <w:t>14</w:t>
      </w:r>
      <w:r w:rsidR="00135AE7" w:rsidRPr="00135AE7">
        <w:rPr>
          <w:rFonts w:ascii="Times New Roman" w:eastAsia="Times New Roman" w:hAnsi="Times New Roman" w:cs="Times New Roman"/>
          <w:bCs/>
          <w:sz w:val="24"/>
          <w:szCs w:val="24"/>
        </w:rPr>
        <w:t xml:space="preserve"> főről mondható el, hogy viszonylag ép szellemi állapotban vannak. </w:t>
      </w:r>
    </w:p>
    <w:p w14:paraId="1C448E4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D12096A" w14:textId="77777777" w:rsidR="00135AE7" w:rsidRPr="00135AE7" w:rsidRDefault="00135AE7" w:rsidP="00135AE7">
      <w:pPr>
        <w:widowControl w:val="0"/>
        <w:spacing w:after="0" w:line="240" w:lineRule="auto"/>
        <w:jc w:val="both"/>
        <w:rPr>
          <w:rFonts w:ascii="Times New Roman" w:eastAsia="Times New Roman" w:hAnsi="Times New Roman" w:cs="Times New Roman"/>
          <w:b/>
          <w:bCs/>
          <w:sz w:val="24"/>
          <w:szCs w:val="24"/>
          <w:u w:val="single"/>
        </w:rPr>
      </w:pPr>
      <w:r w:rsidRPr="00135AE7">
        <w:rPr>
          <w:rFonts w:ascii="Times New Roman" w:eastAsia="Calibri" w:hAnsi="Times New Roman" w:cs="Times New Roman"/>
          <w:b/>
          <w:bCs/>
          <w:sz w:val="24"/>
          <w:szCs w:val="24"/>
        </w:rPr>
        <w:t xml:space="preserve">Dicséretet érdemel a szakmai és a kisegítő kollektíva, hiszen a dolgozói létszám stagnál a feladat nő és a munka színvonalának csökkenése nélkül a feladatmutatók lehetőség szerinti kihasználásával végzik a napi munkát. </w:t>
      </w:r>
    </w:p>
    <w:p w14:paraId="07FFEB0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FE7EB8A"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r w:rsidRPr="00135AE7">
        <w:rPr>
          <w:rFonts w:ascii="Times New Roman" w:eastAsia="Calibri" w:hAnsi="Times New Roman" w:cs="Times New Roman"/>
          <w:bCs/>
          <w:sz w:val="24"/>
          <w:szCs w:val="24"/>
          <w:u w:val="single"/>
        </w:rPr>
        <w:t xml:space="preserve">Egészségügyi ellátás </w:t>
      </w:r>
    </w:p>
    <w:p w14:paraId="7F440D5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Egészségügyi ellátás keretében személyre szóló, egyéni szükségletnek megfelelő 24 órás felügyeletet, gondozást, ápolást biztosítunk. Az egészségügyi ellátás a gyógyító - megelőző ellátás alapelvéből indul ki, mely szerint a megelőzés és a gyógyítás fogalma egymástól nem választható szét. Az intézményben egészségügyi ellátás célja, feladata az egészségmegőrzés, az egészség védelme, a megbetegedés megelőzése, a már kialakult betegségek korai felismerése és gyógyítása, az állapotromlás megakadályozása, a gyógyíthatatlan beteg panaszainak enyhítése. </w:t>
      </w:r>
    </w:p>
    <w:p w14:paraId="70C06DFC"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2148635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Továbbra is jellemző, hogy nő a fekvőbetegek és csökken az önellátók száma és aránya. A mozgásukban nehezített lakók száma megemelkedett. </w:t>
      </w:r>
    </w:p>
    <w:p w14:paraId="7117F81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Általában gyengülőnek ítélhető a beköltözők fizikális és egészségügyi állapota. </w:t>
      </w:r>
    </w:p>
    <w:p w14:paraId="3F9665E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7CF073D"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r w:rsidRPr="00135AE7">
        <w:rPr>
          <w:rFonts w:ascii="Times New Roman" w:eastAsia="Calibri" w:hAnsi="Times New Roman" w:cs="Times New Roman"/>
          <w:bCs/>
          <w:sz w:val="24"/>
          <w:szCs w:val="24"/>
          <w:u w:val="single"/>
        </w:rPr>
        <w:t xml:space="preserve">Gondozási, ápolási tevékenységek </w:t>
      </w:r>
    </w:p>
    <w:p w14:paraId="2C555FD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gondozás, ápolás mértékét mindenkor a lakó egészségi állapota, egyéni szükséglete határozza meg. Az ápolónők munkája több az egyszerű ellátásnál, törődést és együttérzést is jelent. A hivatás végzéséhez olyan speciális ismeretek és készségek szükségesek, amelyek elősegítik a lakók lelki, testi és szociális fejlődését. </w:t>
      </w:r>
    </w:p>
    <w:p w14:paraId="624B7DAC"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havonta vérnyomás, testsúly ellenőrzés</w:t>
      </w:r>
    </w:p>
    <w:p w14:paraId="052107E7"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cukorbetegeknek hetente, ill. szükség szerint vércukormérés</w:t>
      </w:r>
    </w:p>
    <w:p w14:paraId="5F38E948"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háziorvosi ellátás</w:t>
      </w:r>
    </w:p>
    <w:p w14:paraId="255A4A1F"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vérvételek helyben történnek</w:t>
      </w:r>
    </w:p>
    <w:p w14:paraId="13DA4E5F"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szakorvosi vizsgálatokra időpontkérés, rendelőbe bejutáshoz betegszállítás megrendelés</w:t>
      </w:r>
    </w:p>
    <w:p w14:paraId="38FD5473"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gyógyszerelés, gyógyszerek felíratása, szükség szerint kiváltása </w:t>
      </w:r>
    </w:p>
    <w:p w14:paraId="699D939F"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segítség étkezésben, folyadékpótlásban, hely-és helyzetváltoztatásban, </w:t>
      </w:r>
    </w:p>
    <w:p w14:paraId="5D351E6A"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inkontinenciában szenvedő lakóknak segítségnyújtás,</w:t>
      </w:r>
    </w:p>
    <w:p w14:paraId="59DCB8AD"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sürgősségi, valamint kórházi kezeléshez ellátáshoz való hozzájutás,</w:t>
      </w:r>
    </w:p>
    <w:p w14:paraId="03A59B78" w14:textId="77777777" w:rsidR="00135AE7" w:rsidRPr="00135AE7" w:rsidRDefault="00135AE7" w:rsidP="00135AE7">
      <w:pPr>
        <w:numPr>
          <w:ilvl w:val="0"/>
          <w:numId w:val="8"/>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lastRenderedPageBreak/>
        <w:t>1/2000. (I.7.) SzCsM rendelet 52.§.-ában meghatározott gyógyszerellátás, gyógyászati segédeszközökkel való ellátás.</w:t>
      </w:r>
    </w:p>
    <w:p w14:paraId="0349FD2D"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Az egészség gondozásához, illetve helyreállításához az ápolási eszközök, segédeszközök biztosítottak, </w:t>
      </w:r>
    </w:p>
    <w:p w14:paraId="48824BC3"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lakók testi - lelki állapotának folyamatos figyelemmel kísérése, </w:t>
      </w:r>
    </w:p>
    <w:p w14:paraId="49A15C52"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segítségnyújtás a napi élet menetében (mosdatás, öltözködés), </w:t>
      </w:r>
    </w:p>
    <w:p w14:paraId="4E5F9685"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segítségnyújtás a lakók mobilizálásában (hely- és helyzetváltoztatásban), </w:t>
      </w:r>
    </w:p>
    <w:p w14:paraId="441E5943"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személyi higiéné biztosítása (fürdetés), </w:t>
      </w:r>
    </w:p>
    <w:p w14:paraId="5B533D39"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életveszélyes állapotok felismerése, megelőzése, </w:t>
      </w:r>
    </w:p>
    <w:p w14:paraId="2360A467"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kenőcsök felvitele, bedörzsölések alkalmazása, kötések felhelyezése, </w:t>
      </w:r>
    </w:p>
    <w:p w14:paraId="4D8FBE16"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különböző időskori megbetegedéseknél és zavaroknál ápolási tevékenység ellátása  (pl. öregkori Parkinson-kórosoknál), </w:t>
      </w:r>
    </w:p>
    <w:p w14:paraId="1E7C3473"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sürgős intézkedések elvégzése, így például gondozási intézkedések különleges helyzetekben (pl. baleseteknél elsősegély), </w:t>
      </w:r>
    </w:p>
    <w:p w14:paraId="1DF4ED2E"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speciális gondozás (mozgássérült emberek, idősek egyéni gondozása),</w:t>
      </w:r>
    </w:p>
    <w:p w14:paraId="583BC98A" w14:textId="77777777" w:rsidR="00135AE7" w:rsidRPr="00135AE7" w:rsidRDefault="00135AE7" w:rsidP="00135AE7">
      <w:pPr>
        <w:numPr>
          <w:ilvl w:val="0"/>
          <w:numId w:val="8"/>
        </w:numPr>
        <w:spacing w:after="0" w:line="240" w:lineRule="auto"/>
        <w:ind w:left="709" w:hanging="425"/>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halott ellátás</w:t>
      </w:r>
    </w:p>
    <w:p w14:paraId="08AF861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0B78A0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intézményben lakók körében a BNO szerinti besorolásban megnevezett betegségek széles skálája megtalálható, ezért eltekintek ezeknek felsorolásától.</w:t>
      </w:r>
    </w:p>
    <w:p w14:paraId="2C37037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58BB1C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u w:val="single"/>
        </w:rPr>
        <w:t xml:space="preserve">Fizikai ellátás:  </w:t>
      </w:r>
    </w:p>
    <w:p w14:paraId="6B312F08" w14:textId="77777777" w:rsidR="00135AE7" w:rsidRPr="00135AE7" w:rsidRDefault="00135AE7" w:rsidP="00135AE7">
      <w:pPr>
        <w:numPr>
          <w:ilvl w:val="0"/>
          <w:numId w:val="10"/>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intézmény lakói részére, napi ötszöri étkezést biztosítunk</w:t>
      </w:r>
    </w:p>
    <w:p w14:paraId="58E64821" w14:textId="77777777" w:rsidR="00135AE7" w:rsidRPr="00135AE7" w:rsidRDefault="00135AE7" w:rsidP="00135AE7">
      <w:pPr>
        <w:numPr>
          <w:ilvl w:val="0"/>
          <w:numId w:val="9"/>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orvos által rendelt diétát (epés, cukros, fehérje szegény, gyomorkímélő) biztosítunk</w:t>
      </w:r>
    </w:p>
    <w:p w14:paraId="156A0E81" w14:textId="77777777" w:rsidR="00135AE7" w:rsidRPr="00135AE7" w:rsidRDefault="00135AE7" w:rsidP="00135AE7">
      <w:pPr>
        <w:numPr>
          <w:ilvl w:val="0"/>
          <w:numId w:val="9"/>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ruházatot szükség esetén pótolunk, tisztításukról az intézmény saját mosodája gondoskodik, javításáról pedig vagy a mosónő, vagy a lakótársak</w:t>
      </w:r>
    </w:p>
    <w:p w14:paraId="20BB2FA6" w14:textId="77777777" w:rsidR="00135AE7" w:rsidRPr="00135AE7" w:rsidRDefault="00135AE7" w:rsidP="00135AE7">
      <w:pPr>
        <w:numPr>
          <w:ilvl w:val="0"/>
          <w:numId w:val="9"/>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lakók személyi higiénéjének biztosítása</w:t>
      </w:r>
    </w:p>
    <w:p w14:paraId="481FC367" w14:textId="77777777" w:rsidR="00135AE7" w:rsidRPr="00135AE7" w:rsidRDefault="00135AE7" w:rsidP="00135AE7">
      <w:pPr>
        <w:numPr>
          <w:ilvl w:val="0"/>
          <w:numId w:val="9"/>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hajvágást, borotválást, körömvágást az ápoló személyzet végzi, igény szerint térítés ellenében igénybe vehető fodrász, manikűr- pedikűr, masszőr, gyógytornász</w:t>
      </w:r>
    </w:p>
    <w:p w14:paraId="059826EE" w14:textId="77777777" w:rsidR="00135AE7" w:rsidRPr="00135AE7" w:rsidRDefault="00135AE7" w:rsidP="00135AE7">
      <w:pPr>
        <w:numPr>
          <w:ilvl w:val="0"/>
          <w:numId w:val="9"/>
        </w:num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takarítást naponta, hetente, szükség szerint gyakrabban végezünk</w:t>
      </w:r>
    </w:p>
    <w:p w14:paraId="391A2A2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3BCF6AF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F474EF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DAC126D" w14:textId="77777777" w:rsidR="00135AE7" w:rsidRPr="00135AE7" w:rsidRDefault="00135AE7" w:rsidP="00135AE7">
      <w:pPr>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A következő táblázat szemlélteti azt, amiben a lakók rendszeres segítséget igényelnek.</w:t>
      </w:r>
    </w:p>
    <w:p w14:paraId="1D4B8CC8" w14:textId="77777777" w:rsidR="00135AE7" w:rsidRPr="00135AE7" w:rsidRDefault="00135AE7" w:rsidP="00135AE7">
      <w:pPr>
        <w:jc w:val="both"/>
        <w:rPr>
          <w:rFonts w:ascii="Times New Roman" w:eastAsia="Calibri"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1620"/>
      </w:tblGrid>
      <w:tr w:rsidR="00135AE7" w:rsidRPr="00135AE7" w14:paraId="7B2CA203" w14:textId="77777777" w:rsidTr="00946E85">
        <w:tc>
          <w:tcPr>
            <w:tcW w:w="5508" w:type="dxa"/>
            <w:shd w:val="clear" w:color="auto" w:fill="auto"/>
          </w:tcPr>
          <w:p w14:paraId="76649C6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Nem tud önállóan étkezni</w:t>
            </w:r>
          </w:p>
        </w:tc>
        <w:tc>
          <w:tcPr>
            <w:tcW w:w="1620" w:type="dxa"/>
            <w:shd w:val="clear" w:color="auto" w:fill="auto"/>
          </w:tcPr>
          <w:p w14:paraId="0CD24EFB"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14</w:t>
            </w:r>
            <w:r w:rsidR="00135AE7" w:rsidRPr="00135AE7">
              <w:rPr>
                <w:rFonts w:ascii="Times New Roman" w:eastAsia="Calibri" w:hAnsi="Times New Roman" w:cs="Times New Roman"/>
                <w:bCs/>
                <w:sz w:val="24"/>
                <w:szCs w:val="24"/>
              </w:rPr>
              <w:t xml:space="preserve"> fő</w:t>
            </w:r>
          </w:p>
        </w:tc>
      </w:tr>
      <w:tr w:rsidR="00135AE7" w:rsidRPr="00135AE7" w14:paraId="1D101868" w14:textId="77777777" w:rsidTr="00946E85">
        <w:tc>
          <w:tcPr>
            <w:tcW w:w="5508" w:type="dxa"/>
            <w:shd w:val="clear" w:color="auto" w:fill="auto"/>
          </w:tcPr>
          <w:p w14:paraId="7A503B1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Inkontinens</w:t>
            </w:r>
          </w:p>
        </w:tc>
        <w:tc>
          <w:tcPr>
            <w:tcW w:w="1620" w:type="dxa"/>
            <w:shd w:val="clear" w:color="auto" w:fill="auto"/>
          </w:tcPr>
          <w:p w14:paraId="72F78757"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61 fő</w:t>
            </w:r>
          </w:p>
        </w:tc>
      </w:tr>
      <w:tr w:rsidR="00135AE7" w:rsidRPr="00135AE7" w14:paraId="5EF1CF44" w14:textId="77777777" w:rsidTr="00946E85">
        <w:tc>
          <w:tcPr>
            <w:tcW w:w="5508" w:type="dxa"/>
            <w:shd w:val="clear" w:color="auto" w:fill="auto"/>
          </w:tcPr>
          <w:p w14:paraId="0D8514BE"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Pelenkázni kell</w:t>
            </w:r>
          </w:p>
        </w:tc>
        <w:tc>
          <w:tcPr>
            <w:tcW w:w="1620" w:type="dxa"/>
            <w:shd w:val="clear" w:color="auto" w:fill="auto"/>
          </w:tcPr>
          <w:p w14:paraId="45797106"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43</w:t>
            </w:r>
            <w:r w:rsidR="00135AE7" w:rsidRPr="00135AE7">
              <w:rPr>
                <w:rFonts w:ascii="Times New Roman" w:eastAsia="Calibri" w:hAnsi="Times New Roman" w:cs="Times New Roman"/>
                <w:bCs/>
                <w:sz w:val="24"/>
                <w:szCs w:val="24"/>
              </w:rPr>
              <w:t>fő</w:t>
            </w:r>
          </w:p>
        </w:tc>
      </w:tr>
      <w:tr w:rsidR="00135AE7" w:rsidRPr="00135AE7" w14:paraId="33228ADB" w14:textId="77777777" w:rsidTr="00946E85">
        <w:tc>
          <w:tcPr>
            <w:tcW w:w="5508" w:type="dxa"/>
            <w:shd w:val="clear" w:color="auto" w:fill="auto"/>
          </w:tcPr>
          <w:p w14:paraId="7DA9469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Fürdetni kell</w:t>
            </w:r>
          </w:p>
        </w:tc>
        <w:tc>
          <w:tcPr>
            <w:tcW w:w="1620" w:type="dxa"/>
            <w:shd w:val="clear" w:color="auto" w:fill="auto"/>
          </w:tcPr>
          <w:p w14:paraId="62069F85"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62</w:t>
            </w:r>
            <w:r w:rsidR="00135AE7" w:rsidRPr="00135AE7">
              <w:rPr>
                <w:rFonts w:ascii="Times New Roman" w:eastAsia="Calibri" w:hAnsi="Times New Roman" w:cs="Times New Roman"/>
                <w:bCs/>
                <w:sz w:val="24"/>
                <w:szCs w:val="24"/>
              </w:rPr>
              <w:t xml:space="preserve"> fő</w:t>
            </w:r>
          </w:p>
        </w:tc>
      </w:tr>
      <w:tr w:rsidR="00135AE7" w:rsidRPr="00135AE7" w14:paraId="5757F292" w14:textId="77777777" w:rsidTr="00946E85">
        <w:tc>
          <w:tcPr>
            <w:tcW w:w="5508" w:type="dxa"/>
            <w:shd w:val="clear" w:color="auto" w:fill="auto"/>
          </w:tcPr>
          <w:p w14:paraId="4F35CFB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Naponta öltöztetni kell</w:t>
            </w:r>
          </w:p>
        </w:tc>
        <w:tc>
          <w:tcPr>
            <w:tcW w:w="1620" w:type="dxa"/>
            <w:shd w:val="clear" w:color="auto" w:fill="auto"/>
          </w:tcPr>
          <w:p w14:paraId="5E6EAFB7"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32</w:t>
            </w:r>
            <w:r w:rsidR="00135AE7" w:rsidRPr="00135AE7">
              <w:rPr>
                <w:rFonts w:ascii="Times New Roman" w:eastAsia="Calibri" w:hAnsi="Times New Roman" w:cs="Times New Roman"/>
                <w:bCs/>
                <w:sz w:val="24"/>
                <w:szCs w:val="24"/>
              </w:rPr>
              <w:t xml:space="preserve"> fő</w:t>
            </w:r>
          </w:p>
        </w:tc>
      </w:tr>
      <w:tr w:rsidR="00135AE7" w:rsidRPr="00135AE7" w14:paraId="7AB81E88" w14:textId="77777777" w:rsidTr="00946E85">
        <w:tc>
          <w:tcPr>
            <w:tcW w:w="5508" w:type="dxa"/>
            <w:shd w:val="clear" w:color="auto" w:fill="auto"/>
          </w:tcPr>
          <w:p w14:paraId="6401A4E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nap nagy részét ágyban tölti </w:t>
            </w:r>
          </w:p>
        </w:tc>
        <w:tc>
          <w:tcPr>
            <w:tcW w:w="1620" w:type="dxa"/>
            <w:shd w:val="clear" w:color="auto" w:fill="auto"/>
          </w:tcPr>
          <w:p w14:paraId="2E1F1D69"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16</w:t>
            </w:r>
            <w:r w:rsidR="00135AE7" w:rsidRPr="00135AE7">
              <w:rPr>
                <w:rFonts w:ascii="Times New Roman" w:eastAsia="Calibri" w:hAnsi="Times New Roman" w:cs="Times New Roman"/>
                <w:bCs/>
                <w:sz w:val="24"/>
                <w:szCs w:val="24"/>
              </w:rPr>
              <w:t xml:space="preserve"> fő</w:t>
            </w:r>
          </w:p>
        </w:tc>
      </w:tr>
      <w:tr w:rsidR="00135AE7" w:rsidRPr="00135AE7" w14:paraId="59E4D54E" w14:textId="77777777" w:rsidTr="00946E85">
        <w:tc>
          <w:tcPr>
            <w:tcW w:w="5508" w:type="dxa"/>
            <w:shd w:val="clear" w:color="auto" w:fill="auto"/>
          </w:tcPr>
          <w:p w14:paraId="04783C0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Napi kötözést igényel</w:t>
            </w:r>
          </w:p>
        </w:tc>
        <w:tc>
          <w:tcPr>
            <w:tcW w:w="1620" w:type="dxa"/>
            <w:shd w:val="clear" w:color="auto" w:fill="auto"/>
          </w:tcPr>
          <w:p w14:paraId="13A27164"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5 fő</w:t>
            </w:r>
          </w:p>
        </w:tc>
      </w:tr>
      <w:tr w:rsidR="00135AE7" w:rsidRPr="00135AE7" w14:paraId="476A4DEE" w14:textId="77777777" w:rsidTr="00946E85">
        <w:tc>
          <w:tcPr>
            <w:tcW w:w="5508" w:type="dxa"/>
            <w:shd w:val="clear" w:color="auto" w:fill="auto"/>
          </w:tcPr>
          <w:p w14:paraId="3AD7F23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Állandó odafigyelést igényel</w:t>
            </w:r>
          </w:p>
        </w:tc>
        <w:tc>
          <w:tcPr>
            <w:tcW w:w="1620" w:type="dxa"/>
            <w:shd w:val="clear" w:color="auto" w:fill="auto"/>
          </w:tcPr>
          <w:p w14:paraId="097422DE"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62</w:t>
            </w:r>
            <w:r w:rsidR="00135AE7" w:rsidRPr="00135AE7">
              <w:rPr>
                <w:rFonts w:ascii="Times New Roman" w:eastAsia="Calibri" w:hAnsi="Times New Roman" w:cs="Times New Roman"/>
                <w:bCs/>
                <w:sz w:val="24"/>
                <w:szCs w:val="24"/>
              </w:rPr>
              <w:t xml:space="preserve"> fő</w:t>
            </w:r>
          </w:p>
        </w:tc>
      </w:tr>
      <w:tr w:rsidR="00135AE7" w:rsidRPr="00135AE7" w14:paraId="43184ADF" w14:textId="77777777" w:rsidTr="00946E85">
        <w:tc>
          <w:tcPr>
            <w:tcW w:w="5508" w:type="dxa"/>
            <w:shd w:val="clear" w:color="auto" w:fill="auto"/>
          </w:tcPr>
          <w:p w14:paraId="543C6E8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Fekvő beteg nem kiültethető</w:t>
            </w:r>
          </w:p>
        </w:tc>
        <w:tc>
          <w:tcPr>
            <w:tcW w:w="1620" w:type="dxa"/>
            <w:shd w:val="clear" w:color="auto" w:fill="auto"/>
          </w:tcPr>
          <w:p w14:paraId="2D697E20"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AE7" w:rsidRPr="00135AE7">
              <w:rPr>
                <w:rFonts w:ascii="Times New Roman" w:eastAsia="Calibri" w:hAnsi="Times New Roman" w:cs="Times New Roman"/>
                <w:bCs/>
                <w:sz w:val="24"/>
                <w:szCs w:val="24"/>
              </w:rPr>
              <w:t xml:space="preserve"> fő</w:t>
            </w:r>
          </w:p>
        </w:tc>
      </w:tr>
      <w:tr w:rsidR="00135AE7" w:rsidRPr="00135AE7" w14:paraId="460504B9" w14:textId="77777777" w:rsidTr="00946E85">
        <w:tc>
          <w:tcPr>
            <w:tcW w:w="5508" w:type="dxa"/>
            <w:shd w:val="clear" w:color="auto" w:fill="auto"/>
          </w:tcPr>
          <w:p w14:paraId="15FD1E2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Fekvő beteg kiültethető</w:t>
            </w:r>
          </w:p>
        </w:tc>
        <w:tc>
          <w:tcPr>
            <w:tcW w:w="1620" w:type="dxa"/>
            <w:shd w:val="clear" w:color="auto" w:fill="auto"/>
          </w:tcPr>
          <w:p w14:paraId="2A7AD9DF"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18</w:t>
            </w:r>
            <w:r w:rsidR="00135AE7" w:rsidRPr="00135AE7">
              <w:rPr>
                <w:rFonts w:ascii="Times New Roman" w:eastAsia="Calibri" w:hAnsi="Times New Roman" w:cs="Times New Roman"/>
                <w:bCs/>
                <w:sz w:val="24"/>
                <w:szCs w:val="24"/>
              </w:rPr>
              <w:t xml:space="preserve"> fő</w:t>
            </w:r>
          </w:p>
        </w:tc>
      </w:tr>
      <w:tr w:rsidR="00135AE7" w:rsidRPr="00135AE7" w14:paraId="1516B3AE" w14:textId="77777777" w:rsidTr="00946E85">
        <w:tc>
          <w:tcPr>
            <w:tcW w:w="5508" w:type="dxa"/>
            <w:shd w:val="clear" w:color="auto" w:fill="auto"/>
          </w:tcPr>
          <w:p w14:paraId="4992F65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Helyváltoztatásra csak kerekes székkel képes </w:t>
            </w:r>
          </w:p>
        </w:tc>
        <w:tc>
          <w:tcPr>
            <w:tcW w:w="1620" w:type="dxa"/>
            <w:shd w:val="clear" w:color="auto" w:fill="auto"/>
          </w:tcPr>
          <w:p w14:paraId="260125DF"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23</w:t>
            </w:r>
            <w:r w:rsidR="00135AE7" w:rsidRPr="00135AE7">
              <w:rPr>
                <w:rFonts w:ascii="Times New Roman" w:eastAsia="Calibri" w:hAnsi="Times New Roman" w:cs="Times New Roman"/>
                <w:bCs/>
                <w:sz w:val="24"/>
                <w:szCs w:val="24"/>
              </w:rPr>
              <w:t xml:space="preserve"> fő</w:t>
            </w:r>
          </w:p>
        </w:tc>
      </w:tr>
      <w:tr w:rsidR="00135AE7" w:rsidRPr="00135AE7" w14:paraId="38BA02FA" w14:textId="77777777" w:rsidTr="00946E85">
        <w:tc>
          <w:tcPr>
            <w:tcW w:w="5508" w:type="dxa"/>
            <w:shd w:val="clear" w:color="auto" w:fill="auto"/>
          </w:tcPr>
          <w:p w14:paraId="22F7E19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Járókeretet, rollátort használ</w:t>
            </w:r>
          </w:p>
        </w:tc>
        <w:tc>
          <w:tcPr>
            <w:tcW w:w="1620" w:type="dxa"/>
            <w:shd w:val="clear" w:color="auto" w:fill="auto"/>
          </w:tcPr>
          <w:p w14:paraId="1A974836"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22 fő</w:t>
            </w:r>
          </w:p>
        </w:tc>
      </w:tr>
      <w:tr w:rsidR="00135AE7" w:rsidRPr="00135AE7" w14:paraId="6FB4260E" w14:textId="77777777" w:rsidTr="00946E85">
        <w:tc>
          <w:tcPr>
            <w:tcW w:w="5508" w:type="dxa"/>
            <w:shd w:val="clear" w:color="auto" w:fill="auto"/>
          </w:tcPr>
          <w:p w14:paraId="531115F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Támbottal közlekedik </w:t>
            </w:r>
          </w:p>
        </w:tc>
        <w:tc>
          <w:tcPr>
            <w:tcW w:w="1620" w:type="dxa"/>
            <w:shd w:val="clear" w:color="auto" w:fill="auto"/>
          </w:tcPr>
          <w:p w14:paraId="5184D38A"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13 fő</w:t>
            </w:r>
          </w:p>
        </w:tc>
      </w:tr>
      <w:tr w:rsidR="00135AE7" w:rsidRPr="00135AE7" w14:paraId="24294648" w14:textId="77777777" w:rsidTr="00946E85">
        <w:tc>
          <w:tcPr>
            <w:tcW w:w="5508" w:type="dxa"/>
            <w:shd w:val="clear" w:color="auto" w:fill="auto"/>
          </w:tcPr>
          <w:p w14:paraId="6D24C78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Folyadékpótlás, folyadék kínálás szükséges</w:t>
            </w:r>
          </w:p>
        </w:tc>
        <w:tc>
          <w:tcPr>
            <w:tcW w:w="1620" w:type="dxa"/>
            <w:shd w:val="clear" w:color="auto" w:fill="auto"/>
          </w:tcPr>
          <w:p w14:paraId="37070A77"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135AE7" w:rsidRPr="00135AE7">
              <w:rPr>
                <w:rFonts w:ascii="Times New Roman" w:eastAsia="Calibri" w:hAnsi="Times New Roman" w:cs="Times New Roman"/>
                <w:bCs/>
                <w:sz w:val="24"/>
                <w:szCs w:val="24"/>
              </w:rPr>
              <w:t xml:space="preserve"> fő</w:t>
            </w:r>
          </w:p>
        </w:tc>
      </w:tr>
      <w:tr w:rsidR="00135AE7" w:rsidRPr="00135AE7" w14:paraId="213AC3C1" w14:textId="77777777" w:rsidTr="00946E85">
        <w:tc>
          <w:tcPr>
            <w:tcW w:w="5508" w:type="dxa"/>
            <w:shd w:val="clear" w:color="auto" w:fill="auto"/>
          </w:tcPr>
          <w:p w14:paraId="5E7A03D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lastRenderedPageBreak/>
              <w:t>Vérnyomás, testsúlymérés</w:t>
            </w:r>
          </w:p>
        </w:tc>
        <w:tc>
          <w:tcPr>
            <w:tcW w:w="1620" w:type="dxa"/>
            <w:shd w:val="clear" w:color="auto" w:fill="auto"/>
          </w:tcPr>
          <w:p w14:paraId="09F1EDC1"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135AE7" w:rsidRPr="00135AE7">
              <w:rPr>
                <w:rFonts w:ascii="Times New Roman" w:eastAsia="Calibri" w:hAnsi="Times New Roman" w:cs="Times New Roman"/>
                <w:bCs/>
                <w:sz w:val="24"/>
                <w:szCs w:val="24"/>
              </w:rPr>
              <w:t xml:space="preserve"> fő</w:t>
            </w:r>
          </w:p>
        </w:tc>
      </w:tr>
      <w:tr w:rsidR="00135AE7" w:rsidRPr="00135AE7" w14:paraId="00687CC4" w14:textId="77777777" w:rsidTr="00946E85">
        <w:tc>
          <w:tcPr>
            <w:tcW w:w="5508" w:type="dxa"/>
            <w:shd w:val="clear" w:color="auto" w:fill="auto"/>
          </w:tcPr>
          <w:p w14:paraId="6674974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Vércukorszint ellenőrzés</w:t>
            </w:r>
          </w:p>
        </w:tc>
        <w:tc>
          <w:tcPr>
            <w:tcW w:w="1620" w:type="dxa"/>
            <w:shd w:val="clear" w:color="auto" w:fill="auto"/>
          </w:tcPr>
          <w:p w14:paraId="21DB9825"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26</w:t>
            </w:r>
            <w:r w:rsidR="00135AE7" w:rsidRPr="00135AE7">
              <w:rPr>
                <w:rFonts w:ascii="Times New Roman" w:eastAsia="Calibri" w:hAnsi="Times New Roman" w:cs="Times New Roman"/>
                <w:bCs/>
                <w:sz w:val="24"/>
                <w:szCs w:val="24"/>
              </w:rPr>
              <w:t xml:space="preserve"> fő</w:t>
            </w:r>
          </w:p>
        </w:tc>
      </w:tr>
      <w:tr w:rsidR="00135AE7" w:rsidRPr="00135AE7" w14:paraId="7E10A463" w14:textId="77777777" w:rsidTr="00946E85">
        <w:tc>
          <w:tcPr>
            <w:tcW w:w="5508" w:type="dxa"/>
            <w:shd w:val="clear" w:color="auto" w:fill="auto"/>
          </w:tcPr>
          <w:p w14:paraId="43871CF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Katétercsere</w:t>
            </w:r>
          </w:p>
        </w:tc>
        <w:tc>
          <w:tcPr>
            <w:tcW w:w="1620" w:type="dxa"/>
            <w:shd w:val="clear" w:color="auto" w:fill="auto"/>
          </w:tcPr>
          <w:p w14:paraId="316EADDC"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135AE7" w:rsidRPr="00135AE7">
              <w:rPr>
                <w:rFonts w:ascii="Times New Roman" w:eastAsia="Calibri" w:hAnsi="Times New Roman" w:cs="Times New Roman"/>
                <w:bCs/>
                <w:sz w:val="24"/>
                <w:szCs w:val="24"/>
              </w:rPr>
              <w:t xml:space="preserve"> fő</w:t>
            </w:r>
          </w:p>
        </w:tc>
      </w:tr>
      <w:tr w:rsidR="00135AE7" w:rsidRPr="00135AE7" w14:paraId="1C4E280C" w14:textId="77777777" w:rsidTr="00946E85">
        <w:tc>
          <w:tcPr>
            <w:tcW w:w="5508" w:type="dxa"/>
            <w:shd w:val="clear" w:color="auto" w:fill="auto"/>
          </w:tcPr>
          <w:p w14:paraId="5F7F778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Gyógyszer kiadagolása</w:t>
            </w:r>
          </w:p>
        </w:tc>
        <w:tc>
          <w:tcPr>
            <w:tcW w:w="1620" w:type="dxa"/>
            <w:shd w:val="clear" w:color="auto" w:fill="auto"/>
          </w:tcPr>
          <w:p w14:paraId="38186E59"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135AE7" w:rsidRPr="00135AE7">
              <w:rPr>
                <w:rFonts w:ascii="Times New Roman" w:eastAsia="Calibri" w:hAnsi="Times New Roman" w:cs="Times New Roman"/>
                <w:bCs/>
                <w:sz w:val="24"/>
                <w:szCs w:val="24"/>
              </w:rPr>
              <w:t xml:space="preserve"> fő</w:t>
            </w:r>
          </w:p>
        </w:tc>
      </w:tr>
      <w:tr w:rsidR="00135AE7" w:rsidRPr="00135AE7" w14:paraId="4A3E2FAE" w14:textId="77777777" w:rsidTr="00946E85">
        <w:tc>
          <w:tcPr>
            <w:tcW w:w="5508" w:type="dxa"/>
            <w:shd w:val="clear" w:color="auto" w:fill="auto"/>
          </w:tcPr>
          <w:p w14:paraId="7D63146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Gyógyszer felíratása</w:t>
            </w:r>
          </w:p>
        </w:tc>
        <w:tc>
          <w:tcPr>
            <w:tcW w:w="1620" w:type="dxa"/>
            <w:shd w:val="clear" w:color="auto" w:fill="auto"/>
          </w:tcPr>
          <w:p w14:paraId="5D1358B0"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135AE7" w:rsidRPr="00135AE7">
              <w:rPr>
                <w:rFonts w:ascii="Times New Roman" w:eastAsia="Calibri" w:hAnsi="Times New Roman" w:cs="Times New Roman"/>
                <w:bCs/>
                <w:sz w:val="24"/>
                <w:szCs w:val="24"/>
              </w:rPr>
              <w:t xml:space="preserve"> fő</w:t>
            </w:r>
          </w:p>
        </w:tc>
      </w:tr>
      <w:tr w:rsidR="00135AE7" w:rsidRPr="00135AE7" w14:paraId="5EF3E6CF" w14:textId="77777777" w:rsidTr="00946E85">
        <w:tc>
          <w:tcPr>
            <w:tcW w:w="5508" w:type="dxa"/>
            <w:shd w:val="clear" w:color="auto" w:fill="auto"/>
          </w:tcPr>
          <w:p w14:paraId="4EB7F49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Gyógyszer kiváltása</w:t>
            </w:r>
          </w:p>
        </w:tc>
        <w:tc>
          <w:tcPr>
            <w:tcW w:w="1620" w:type="dxa"/>
            <w:shd w:val="clear" w:color="auto" w:fill="auto"/>
          </w:tcPr>
          <w:p w14:paraId="022EF82F"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77</w:t>
            </w:r>
            <w:r w:rsidR="00135AE7" w:rsidRPr="00135AE7">
              <w:rPr>
                <w:rFonts w:ascii="Times New Roman" w:eastAsia="Calibri" w:hAnsi="Times New Roman" w:cs="Times New Roman"/>
                <w:bCs/>
                <w:sz w:val="24"/>
                <w:szCs w:val="24"/>
              </w:rPr>
              <w:t xml:space="preserve"> fő</w:t>
            </w:r>
          </w:p>
        </w:tc>
      </w:tr>
      <w:tr w:rsidR="00135AE7" w:rsidRPr="00135AE7" w14:paraId="71E808A6" w14:textId="77777777" w:rsidTr="00946E85">
        <w:tc>
          <w:tcPr>
            <w:tcW w:w="5508" w:type="dxa"/>
            <w:shd w:val="clear" w:color="auto" w:fill="auto"/>
          </w:tcPr>
          <w:p w14:paraId="4DEA74D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Stoma gondozás</w:t>
            </w:r>
          </w:p>
        </w:tc>
        <w:tc>
          <w:tcPr>
            <w:tcW w:w="1620" w:type="dxa"/>
            <w:shd w:val="clear" w:color="auto" w:fill="auto"/>
          </w:tcPr>
          <w:p w14:paraId="3690F3DC"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2 fő</w:t>
            </w:r>
          </w:p>
        </w:tc>
      </w:tr>
      <w:tr w:rsidR="00135AE7" w:rsidRPr="00135AE7" w14:paraId="2AB293C3" w14:textId="77777777" w:rsidTr="00946E85">
        <w:tc>
          <w:tcPr>
            <w:tcW w:w="5508" w:type="dxa"/>
            <w:shd w:val="clear" w:color="auto" w:fill="auto"/>
          </w:tcPr>
          <w:p w14:paraId="6DA0BE5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Vérvétel</w:t>
            </w:r>
          </w:p>
        </w:tc>
        <w:tc>
          <w:tcPr>
            <w:tcW w:w="1620" w:type="dxa"/>
            <w:shd w:val="clear" w:color="auto" w:fill="auto"/>
          </w:tcPr>
          <w:p w14:paraId="4AB20690" w14:textId="77777777" w:rsidR="00135AE7" w:rsidRPr="00135AE7" w:rsidRDefault="00D03F2A" w:rsidP="00135AE7">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00135AE7" w:rsidRPr="00135AE7">
              <w:rPr>
                <w:rFonts w:ascii="Times New Roman" w:eastAsia="Calibri" w:hAnsi="Times New Roman" w:cs="Times New Roman"/>
                <w:bCs/>
                <w:sz w:val="24"/>
                <w:szCs w:val="24"/>
              </w:rPr>
              <w:t xml:space="preserve"> fő</w:t>
            </w:r>
          </w:p>
        </w:tc>
      </w:tr>
      <w:tr w:rsidR="00135AE7" w:rsidRPr="00135AE7" w14:paraId="4C6AA9A7" w14:textId="77777777" w:rsidTr="00946E85">
        <w:tc>
          <w:tcPr>
            <w:tcW w:w="5508" w:type="dxa"/>
            <w:shd w:val="clear" w:color="auto" w:fill="auto"/>
          </w:tcPr>
          <w:p w14:paraId="1FDB645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Injekciózás szükség szerint</w:t>
            </w:r>
          </w:p>
        </w:tc>
        <w:tc>
          <w:tcPr>
            <w:tcW w:w="1620" w:type="dxa"/>
            <w:shd w:val="clear" w:color="auto" w:fill="auto"/>
          </w:tcPr>
          <w:p w14:paraId="3EA49EBE"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8-10 fő</w:t>
            </w:r>
          </w:p>
        </w:tc>
      </w:tr>
      <w:tr w:rsidR="00135AE7" w:rsidRPr="00135AE7" w14:paraId="5152E6C1" w14:textId="77777777" w:rsidTr="00946E85">
        <w:tc>
          <w:tcPr>
            <w:tcW w:w="5508" w:type="dxa"/>
            <w:shd w:val="clear" w:color="auto" w:fill="auto"/>
          </w:tcPr>
          <w:p w14:paraId="32FB423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Sebellátás szükség szerint</w:t>
            </w:r>
          </w:p>
        </w:tc>
        <w:tc>
          <w:tcPr>
            <w:tcW w:w="1620" w:type="dxa"/>
            <w:shd w:val="clear" w:color="auto" w:fill="auto"/>
          </w:tcPr>
          <w:p w14:paraId="6C27E396" w14:textId="77777777" w:rsidR="00135AE7" w:rsidRPr="00135AE7" w:rsidRDefault="00135AE7" w:rsidP="00135AE7">
            <w:pPr>
              <w:spacing w:after="0" w:line="240" w:lineRule="auto"/>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6-8 fő</w:t>
            </w:r>
          </w:p>
        </w:tc>
      </w:tr>
    </w:tbl>
    <w:p w14:paraId="746B5E4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60D377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fenti adatok mutatják, hogy milyen sokrétű segítségre szorulnak ellátottaink. Egészségügyi ellátásuk során dominál a már korábban is említett megelőzés, a kialakult betegségek gyógykezelése, a rehabilitáció, illetve a krónikus betegségek gondozása. Ellátottaink némely gyógyszerének felírásához többféle szakterület orvosi javaslata szükséges, a javaslatok érvényesítése hathavonta, évente szükséges. Külön figyelmet kell fordítani az inkontinencia termékekre, melyek felírása szintén csak szakorvosi javaslatra, szigorú szempontok alapján történik. </w:t>
      </w:r>
    </w:p>
    <w:p w14:paraId="5415B05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F1BBB5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 végzett tevékenységek jelzik, hogy a szolgáltatást igénybe vevők alapápolásban részesülnek, azonban megfigyelhető a szakápolás iránti szükséglet (katéterezés, vérvétel, injekciózás, sebellátás stb) </w:t>
      </w:r>
    </w:p>
    <w:p w14:paraId="45EF1DD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157EEFD"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Takarítás, mosás, karbantartás</w:t>
      </w:r>
    </w:p>
    <w:p w14:paraId="25781064" w14:textId="77777777" w:rsidR="00135AE7" w:rsidRPr="00135AE7" w:rsidRDefault="00135AE7" w:rsidP="00135AE7">
      <w:pPr>
        <w:numPr>
          <w:ilvl w:val="0"/>
          <w:numId w:val="17"/>
        </w:num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Az intézmény takarítását 3 fő látja el, az intézmény alapterülete hatalmas, általában meglepődnek akik hozzánk érkeznek. Nagy nyomás nehezedik a takarító munkatársakra hiszen mindennap az intézmény teljes területét szükséges takarítani ahhoz, hogy rend és tisztaság legyen. Folyamatosan szükséges és elengedhetetlen a fertőtlenítés, nagy felületeket mindennap át kell fertőtlenítő anyagokkal törölni. Szabadságolás és betegség ideje alatt helyettesítésük nem oldható meg ezért még nagyobb teher van ebben az időszakban a munkatársakon.</w:t>
      </w:r>
    </w:p>
    <w:p w14:paraId="0A1993D1" w14:textId="77777777" w:rsidR="00135AE7" w:rsidRPr="00135AE7" w:rsidRDefault="00135AE7" w:rsidP="00135AE7">
      <w:pPr>
        <w:numPr>
          <w:ilvl w:val="0"/>
          <w:numId w:val="17"/>
        </w:num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A mosodán 1 fő 8 órás és 1 fő 4 órás rehabilitációs munkatárs dolgozik. A fentebb említett inkontinens lakók száma is jelzi, hogy folyamatosak az ágyhuzat cserék és a lakók átöltöztetése. Munkaidőben folyamatosan működik 7 mosógép, 4 szárítógép, a kimosott ruhákat vasalják, hajtogatják és a lakók szekrényeibe vissza helyezik a munkatársak. Szabadság és betegség idején itt is nagy a teher azon aki éppen dolgozik.</w:t>
      </w:r>
    </w:p>
    <w:p w14:paraId="12485C7B" w14:textId="77777777" w:rsidR="00135AE7" w:rsidRPr="00135AE7" w:rsidRDefault="00135AE7" w:rsidP="00135AE7">
      <w:pPr>
        <w:numPr>
          <w:ilvl w:val="0"/>
          <w:numId w:val="17"/>
        </w:numPr>
        <w:suppressAutoHyphens/>
        <w:spacing w:after="0" w:line="240" w:lineRule="auto"/>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1 fő alkalmazott karbantartó 8 órában és 1 fő közfoglalkoztatott 8 órában látja el a feladatot. Már említettem, hogy nagy az intézmény mindig elromlik, leesik valami amit helyre kell hozni, besegítenek a szobák takarításánál a bútorok mozgatásában, amikor szükséges a működéshez árukat szereznek be. Bútorokat szerelnek össze, festenek, füvet nyírnak és sorolhatnám a végtelenségig a feladatokat.</w:t>
      </w:r>
    </w:p>
    <w:p w14:paraId="7D10A89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31FCEFC"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r w:rsidRPr="00135AE7">
        <w:rPr>
          <w:rFonts w:ascii="Times New Roman" w:eastAsia="Calibri" w:hAnsi="Times New Roman" w:cs="Times New Roman"/>
          <w:b/>
          <w:bCs/>
          <w:sz w:val="24"/>
          <w:szCs w:val="24"/>
        </w:rPr>
        <w:t>Az ápoló</w:t>
      </w:r>
      <w:r w:rsidR="00393481">
        <w:rPr>
          <w:rFonts w:ascii="Times New Roman" w:eastAsia="Calibri" w:hAnsi="Times New Roman" w:cs="Times New Roman"/>
          <w:b/>
          <w:bCs/>
          <w:sz w:val="24"/>
          <w:szCs w:val="24"/>
        </w:rPr>
        <w:t>k, gondozók, takarítók,</w:t>
      </w:r>
      <w:r w:rsidRPr="00135AE7">
        <w:rPr>
          <w:rFonts w:ascii="Times New Roman" w:eastAsia="Calibri" w:hAnsi="Times New Roman" w:cs="Times New Roman"/>
          <w:b/>
          <w:bCs/>
          <w:sz w:val="24"/>
          <w:szCs w:val="24"/>
        </w:rPr>
        <w:t xml:space="preserve"> a mentálhigiénés munkatársak</w:t>
      </w:r>
      <w:r w:rsidR="00393481">
        <w:rPr>
          <w:rFonts w:ascii="Times New Roman" w:eastAsia="Calibri" w:hAnsi="Times New Roman" w:cs="Times New Roman"/>
          <w:b/>
          <w:bCs/>
          <w:sz w:val="24"/>
          <w:szCs w:val="24"/>
        </w:rPr>
        <w:t>, a karbantartó</w:t>
      </w:r>
      <w:r w:rsidRPr="00135AE7">
        <w:rPr>
          <w:rFonts w:ascii="Times New Roman" w:eastAsia="Calibri" w:hAnsi="Times New Roman" w:cs="Times New Roman"/>
          <w:b/>
          <w:bCs/>
          <w:sz w:val="24"/>
          <w:szCs w:val="24"/>
        </w:rPr>
        <w:t xml:space="preserve"> fizikai és mentális erejüket megfeszítve végzik mindennapi munkájukat annak érdekében, hogy az ellátottaknak, hozzátartozóknak, a szakmai követelményeknek és saját lelkiismeretüknek megfeleljenek.</w:t>
      </w:r>
    </w:p>
    <w:p w14:paraId="76543EA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8F3C9B0" w14:textId="77777777" w:rsidR="00393481" w:rsidRDefault="00393481" w:rsidP="00135AE7">
      <w:pPr>
        <w:autoSpaceDE w:val="0"/>
        <w:autoSpaceDN w:val="0"/>
        <w:adjustRightInd w:val="0"/>
        <w:spacing w:after="0" w:line="240" w:lineRule="auto"/>
        <w:jc w:val="both"/>
        <w:rPr>
          <w:rFonts w:ascii="Times New Roman" w:eastAsia="Calibri" w:hAnsi="Times New Roman" w:cs="Times New Roman"/>
          <w:b/>
          <w:sz w:val="24"/>
          <w:szCs w:val="24"/>
          <w:u w:val="single"/>
          <w:lang w:eastAsia="hu-HU"/>
        </w:rPr>
      </w:pPr>
    </w:p>
    <w:p w14:paraId="5B8D20A7" w14:textId="77777777" w:rsidR="00393481" w:rsidRDefault="00393481" w:rsidP="00135AE7">
      <w:pPr>
        <w:autoSpaceDE w:val="0"/>
        <w:autoSpaceDN w:val="0"/>
        <w:adjustRightInd w:val="0"/>
        <w:spacing w:after="0" w:line="240" w:lineRule="auto"/>
        <w:jc w:val="both"/>
        <w:rPr>
          <w:rFonts w:ascii="Times New Roman" w:eastAsia="Calibri" w:hAnsi="Times New Roman" w:cs="Times New Roman"/>
          <w:b/>
          <w:sz w:val="24"/>
          <w:szCs w:val="24"/>
          <w:u w:val="single"/>
          <w:lang w:eastAsia="hu-HU"/>
        </w:rPr>
      </w:pPr>
    </w:p>
    <w:p w14:paraId="502A9DF4" w14:textId="77777777" w:rsidR="00393481" w:rsidRDefault="00393481" w:rsidP="00135AE7">
      <w:pPr>
        <w:autoSpaceDE w:val="0"/>
        <w:autoSpaceDN w:val="0"/>
        <w:adjustRightInd w:val="0"/>
        <w:spacing w:after="0" w:line="240" w:lineRule="auto"/>
        <w:jc w:val="both"/>
        <w:rPr>
          <w:rFonts w:ascii="Times New Roman" w:eastAsia="Calibri" w:hAnsi="Times New Roman" w:cs="Times New Roman"/>
          <w:b/>
          <w:sz w:val="24"/>
          <w:szCs w:val="24"/>
          <w:u w:val="single"/>
          <w:lang w:eastAsia="hu-HU"/>
        </w:rPr>
      </w:pPr>
    </w:p>
    <w:p w14:paraId="0DFA7A14"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u w:val="single"/>
          <w:lang w:eastAsia="hu-HU"/>
        </w:rPr>
      </w:pPr>
      <w:r w:rsidRPr="00135AE7">
        <w:rPr>
          <w:rFonts w:ascii="Times New Roman" w:eastAsia="Calibri" w:hAnsi="Times New Roman" w:cs="Times New Roman"/>
          <w:b/>
          <w:sz w:val="24"/>
          <w:szCs w:val="24"/>
          <w:u w:val="single"/>
          <w:lang w:eastAsia="hu-HU"/>
        </w:rPr>
        <w:lastRenderedPageBreak/>
        <w:t>Tárgyi feltételek</w:t>
      </w:r>
    </w:p>
    <w:p w14:paraId="5D29FBF9"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2EB46DD4"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Intézményünkben biztosítjuk a napi 24 órás szolgálatot, a folyamatos működéshez szükséges személyi és tárgyi feltételeket. </w:t>
      </w:r>
    </w:p>
    <w:p w14:paraId="5AE626D8"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4A6D1B96"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belépési hozzájárulással igénybe vett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1 személyes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7 db</w:t>
      </w:r>
    </w:p>
    <w:p w14:paraId="56C831A4"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belépési hozzájárulással igénybe vett</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2 személyes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2 db</w:t>
      </w:r>
    </w:p>
    <w:p w14:paraId="59254CD9"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betegszoba: női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2 db </w:t>
      </w:r>
    </w:p>
    <w:p w14:paraId="07020CBC"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férfi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1 db.  </w:t>
      </w:r>
    </w:p>
    <w:p w14:paraId="74AF2AFC"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lakószoba</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37 db. </w:t>
      </w:r>
    </w:p>
    <w:p w14:paraId="7F110991"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orvosi szoba: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1 db. </w:t>
      </w:r>
    </w:p>
    <w:p w14:paraId="4BA901FA"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nővérszoba</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2 db</w:t>
      </w:r>
    </w:p>
    <w:p w14:paraId="2DBDA8DE"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közösségi helyiség: társalgó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4 db</w:t>
      </w:r>
    </w:p>
    <w:p w14:paraId="60040657"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étkeztetésre: ebédlő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1 db</w:t>
      </w:r>
    </w:p>
    <w:p w14:paraId="15743291"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foglalkoztató helyiség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1 db. </w:t>
      </w:r>
    </w:p>
    <w:p w14:paraId="25C49AED"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iroda</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2 db</w:t>
      </w:r>
    </w:p>
    <w:p w14:paraId="02783D0F" w14:textId="77777777" w:rsidR="00135AE7" w:rsidRPr="00135AE7" w:rsidRDefault="00135AE7" w:rsidP="00135AE7">
      <w:pPr>
        <w:numPr>
          <w:ilvl w:val="0"/>
          <w:numId w:val="10"/>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pénztár</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1 db</w:t>
      </w:r>
    </w:p>
    <w:p w14:paraId="59CB1C73"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600F43DD"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rPr>
        <w:t>Az intézmény területén mosoda üzemel, melyben az ellátottak ruházatának, az intézményi textíliáknak a javítását, mosását, vasalását végezzük. Sajnos a tárgyi eszközei folyamatosan öregszenek, meghibásodnak</w:t>
      </w:r>
    </w:p>
    <w:p w14:paraId="44AB6F32"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7FD598F1"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A személyi tisztálkodásra a jogszabály előírja a 10 ellátottra legalább egy zuhanyzó, valamint nemenkénti illemhely. </w:t>
      </w:r>
    </w:p>
    <w:p w14:paraId="40595634" w14:textId="77777777" w:rsidR="00135AE7" w:rsidRPr="00135AE7" w:rsidRDefault="00B1098D" w:rsidP="00135AE7">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Pr>
          <w:rFonts w:ascii="Times New Roman" w:eastAsia="Calibri" w:hAnsi="Times New Roman" w:cs="Times New Roman"/>
          <w:bCs/>
          <w:sz w:val="24"/>
          <w:szCs w:val="24"/>
          <w:lang w:eastAsia="hu-HU"/>
        </w:rPr>
        <w:t>Női WC</w:t>
      </w:r>
      <w:r>
        <w:rPr>
          <w:rFonts w:ascii="Times New Roman" w:eastAsia="Calibri" w:hAnsi="Times New Roman" w:cs="Times New Roman"/>
          <w:bCs/>
          <w:sz w:val="24"/>
          <w:szCs w:val="24"/>
          <w:lang w:eastAsia="hu-HU"/>
        </w:rPr>
        <w:tab/>
      </w:r>
      <w:r>
        <w:rPr>
          <w:rFonts w:ascii="Times New Roman" w:eastAsia="Calibri" w:hAnsi="Times New Roman" w:cs="Times New Roman"/>
          <w:bCs/>
          <w:sz w:val="24"/>
          <w:szCs w:val="24"/>
          <w:lang w:eastAsia="hu-HU"/>
        </w:rPr>
        <w:tab/>
        <w:t xml:space="preserve"> 10</w:t>
      </w:r>
      <w:r w:rsidR="00135AE7" w:rsidRPr="00135AE7">
        <w:rPr>
          <w:rFonts w:ascii="Times New Roman" w:eastAsia="Calibri" w:hAnsi="Times New Roman" w:cs="Times New Roman"/>
          <w:bCs/>
          <w:sz w:val="24"/>
          <w:szCs w:val="24"/>
          <w:lang w:eastAsia="hu-HU"/>
        </w:rPr>
        <w:t xml:space="preserve"> db. </w:t>
      </w:r>
    </w:p>
    <w:p w14:paraId="3E4CDE16" w14:textId="77777777" w:rsidR="00135AE7" w:rsidRPr="00135AE7" w:rsidRDefault="00135AE7" w:rsidP="00135AE7">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F</w:t>
      </w:r>
      <w:r w:rsidR="00B1098D">
        <w:rPr>
          <w:rFonts w:ascii="Times New Roman" w:eastAsia="Calibri" w:hAnsi="Times New Roman" w:cs="Times New Roman"/>
          <w:bCs/>
          <w:sz w:val="24"/>
          <w:szCs w:val="24"/>
          <w:lang w:eastAsia="hu-HU"/>
        </w:rPr>
        <w:t>érfi WC</w:t>
      </w:r>
      <w:r w:rsidR="00B1098D">
        <w:rPr>
          <w:rFonts w:ascii="Times New Roman" w:eastAsia="Calibri" w:hAnsi="Times New Roman" w:cs="Times New Roman"/>
          <w:bCs/>
          <w:sz w:val="24"/>
          <w:szCs w:val="24"/>
          <w:lang w:eastAsia="hu-HU"/>
        </w:rPr>
        <w:tab/>
      </w:r>
      <w:r w:rsidR="00B1098D">
        <w:rPr>
          <w:rFonts w:ascii="Times New Roman" w:eastAsia="Calibri" w:hAnsi="Times New Roman" w:cs="Times New Roman"/>
          <w:bCs/>
          <w:sz w:val="24"/>
          <w:szCs w:val="24"/>
          <w:lang w:eastAsia="hu-HU"/>
        </w:rPr>
        <w:tab/>
        <w:t xml:space="preserve"> 9</w:t>
      </w:r>
      <w:r w:rsidRPr="00135AE7">
        <w:rPr>
          <w:rFonts w:ascii="Times New Roman" w:eastAsia="Calibri" w:hAnsi="Times New Roman" w:cs="Times New Roman"/>
          <w:bCs/>
          <w:sz w:val="24"/>
          <w:szCs w:val="24"/>
          <w:lang w:eastAsia="hu-HU"/>
        </w:rPr>
        <w:t xml:space="preserve"> db. </w:t>
      </w:r>
    </w:p>
    <w:p w14:paraId="25F0B9A0" w14:textId="77777777" w:rsidR="00135AE7" w:rsidRPr="00135AE7" w:rsidRDefault="00135AE7" w:rsidP="00135AE7">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Női tusoló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w:t>
      </w:r>
      <w:r w:rsidR="00B1098D">
        <w:rPr>
          <w:rFonts w:ascii="Times New Roman" w:eastAsia="Calibri" w:hAnsi="Times New Roman" w:cs="Times New Roman"/>
          <w:bCs/>
          <w:sz w:val="24"/>
          <w:szCs w:val="24"/>
          <w:lang w:eastAsia="hu-HU"/>
        </w:rPr>
        <w:t>4</w:t>
      </w:r>
      <w:r w:rsidRPr="00135AE7">
        <w:rPr>
          <w:rFonts w:ascii="Times New Roman" w:eastAsia="Calibri" w:hAnsi="Times New Roman" w:cs="Times New Roman"/>
          <w:bCs/>
          <w:sz w:val="24"/>
          <w:szCs w:val="24"/>
          <w:lang w:eastAsia="hu-HU"/>
        </w:rPr>
        <w:t xml:space="preserve"> db. </w:t>
      </w:r>
    </w:p>
    <w:p w14:paraId="1F0DFB7B" w14:textId="77777777" w:rsidR="00135AE7" w:rsidRPr="00135AE7" w:rsidRDefault="00135AE7" w:rsidP="00135AE7">
      <w:pPr>
        <w:numPr>
          <w:ilvl w:val="0"/>
          <w:numId w:val="11"/>
        </w:num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Férfi tusoló </w:t>
      </w:r>
      <w:r w:rsidRPr="00135AE7">
        <w:rPr>
          <w:rFonts w:ascii="Times New Roman" w:eastAsia="Calibri" w:hAnsi="Times New Roman" w:cs="Times New Roman"/>
          <w:bCs/>
          <w:sz w:val="24"/>
          <w:szCs w:val="24"/>
          <w:lang w:eastAsia="hu-HU"/>
        </w:rPr>
        <w:tab/>
      </w:r>
      <w:r w:rsidRPr="00135AE7">
        <w:rPr>
          <w:rFonts w:ascii="Times New Roman" w:eastAsia="Calibri" w:hAnsi="Times New Roman" w:cs="Times New Roman"/>
          <w:bCs/>
          <w:sz w:val="24"/>
          <w:szCs w:val="24"/>
          <w:lang w:eastAsia="hu-HU"/>
        </w:rPr>
        <w:tab/>
        <w:t xml:space="preserve"> 4 db. </w:t>
      </w:r>
    </w:p>
    <w:p w14:paraId="767554AE"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0E3E7D7E"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 xml:space="preserve">Ezenkívül az apartmanban van minden szobához tusoló és wc. </w:t>
      </w:r>
    </w:p>
    <w:p w14:paraId="0E60FC01"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p>
    <w:p w14:paraId="39B072CD"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Lakóink részére rendelkezésre áll a jogszabály által előírt 6m</w:t>
      </w:r>
      <w:r w:rsidRPr="00135AE7">
        <w:rPr>
          <w:rFonts w:ascii="Times New Roman" w:eastAsia="Calibri" w:hAnsi="Times New Roman" w:cs="Times New Roman"/>
          <w:bCs/>
          <w:sz w:val="24"/>
          <w:szCs w:val="24"/>
          <w:vertAlign w:val="superscript"/>
          <w:lang w:eastAsia="hu-HU"/>
        </w:rPr>
        <w:t>2</w:t>
      </w:r>
      <w:r w:rsidRPr="00135AE7">
        <w:rPr>
          <w:rFonts w:ascii="Times New Roman" w:eastAsia="Calibri" w:hAnsi="Times New Roman" w:cs="Times New Roman"/>
          <w:bCs/>
          <w:sz w:val="24"/>
          <w:szCs w:val="24"/>
          <w:lang w:eastAsia="hu-HU"/>
        </w:rPr>
        <w:t xml:space="preserve"> / fő alapterület.</w:t>
      </w:r>
    </w:p>
    <w:p w14:paraId="41310467"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Az intézményben található szobák többségében két ágyasak, egy db négy ágyas szoba van, négy darab három ágyas szoba, a földszinten négy db egy ágyas, az emeleti részen kilenc darab egy ágyas szoba helyezkedik el. Ezen kívül a fent említett apartmanos elhelyezési lehetőségek.</w:t>
      </w:r>
    </w:p>
    <w:p w14:paraId="1082CCC5"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04F663E2" w14:textId="77777777" w:rsidR="00135AE7" w:rsidRPr="00135AE7" w:rsidRDefault="00135AE7" w:rsidP="00135AE7">
      <w:pPr>
        <w:spacing w:after="0" w:line="240" w:lineRule="auto"/>
        <w:jc w:val="both"/>
        <w:rPr>
          <w:rFonts w:ascii="Times New Roman" w:eastAsia="Calibri" w:hAnsi="Times New Roman" w:cs="Times New Roman"/>
          <w:b/>
          <w:sz w:val="24"/>
          <w:szCs w:val="24"/>
          <w:u w:val="single"/>
        </w:rPr>
      </w:pPr>
      <w:r w:rsidRPr="00135AE7">
        <w:rPr>
          <w:rFonts w:ascii="Times New Roman" w:eastAsia="Calibri" w:hAnsi="Times New Roman" w:cs="Times New Roman"/>
          <w:b/>
          <w:sz w:val="24"/>
          <w:szCs w:val="24"/>
          <w:u w:val="single"/>
        </w:rPr>
        <w:t>Személyi feltételeink</w:t>
      </w:r>
    </w:p>
    <w:p w14:paraId="7B627F0F" w14:textId="77777777" w:rsidR="00135AE7" w:rsidRPr="00135AE7" w:rsidRDefault="00135AE7" w:rsidP="00135AE7">
      <w:pPr>
        <w:spacing w:after="0" w:line="240" w:lineRule="auto"/>
        <w:jc w:val="both"/>
        <w:rPr>
          <w:rFonts w:ascii="Times New Roman" w:eastAsia="Calibri" w:hAnsi="Times New Roman" w:cs="Times New Roman"/>
          <w:b/>
          <w:sz w:val="24"/>
          <w:szCs w:val="24"/>
          <w:u w:val="single"/>
        </w:rPr>
      </w:pPr>
    </w:p>
    <w:p w14:paraId="0CB157DE"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Cs/>
          <w:sz w:val="24"/>
          <w:szCs w:val="24"/>
          <w:lang w:eastAsia="hu-HU"/>
        </w:rPr>
      </w:pPr>
      <w:r w:rsidRPr="00135AE7">
        <w:rPr>
          <w:rFonts w:ascii="Times New Roman" w:eastAsia="Calibri" w:hAnsi="Times New Roman" w:cs="Times New Roman"/>
          <w:bCs/>
          <w:sz w:val="24"/>
          <w:szCs w:val="24"/>
          <w:lang w:eastAsia="hu-HU"/>
        </w:rPr>
        <w:t>Intézményünk határozatlan idejű működési engedéllyel rendelkezik.</w:t>
      </w:r>
    </w:p>
    <w:p w14:paraId="0A84850B" w14:textId="77777777" w:rsidR="00135AE7" w:rsidRPr="00135AE7" w:rsidRDefault="00135AE7" w:rsidP="00135AE7">
      <w:pPr>
        <w:spacing w:after="0" w:line="240" w:lineRule="auto"/>
        <w:jc w:val="both"/>
        <w:rPr>
          <w:rFonts w:ascii="Times New Roman" w:eastAsia="Calibri" w:hAnsi="Times New Roman" w:cs="Times New Roman"/>
          <w:b/>
          <w:sz w:val="24"/>
          <w:szCs w:val="24"/>
        </w:rPr>
      </w:pPr>
    </w:p>
    <w:p w14:paraId="18F09C9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Az intézmény feladatellátására jelenleg engedélyezett létszámunk: </w:t>
      </w:r>
      <w:r w:rsidRPr="00135AE7">
        <w:rPr>
          <w:rFonts w:ascii="Times New Roman" w:eastAsia="Calibri" w:hAnsi="Times New Roman" w:cs="Times New Roman"/>
          <w:bCs/>
          <w:sz w:val="24"/>
          <w:szCs w:val="24"/>
        </w:rPr>
        <w:tab/>
        <w:t xml:space="preserve">37 fő. </w:t>
      </w:r>
    </w:p>
    <w:p w14:paraId="61B4ED8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50A351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Jelenle</w:t>
      </w:r>
      <w:r w:rsidR="00B1098D">
        <w:rPr>
          <w:rFonts w:ascii="Times New Roman" w:eastAsia="Calibri" w:hAnsi="Times New Roman" w:cs="Times New Roman"/>
          <w:bCs/>
          <w:sz w:val="24"/>
          <w:szCs w:val="24"/>
        </w:rPr>
        <w:t xml:space="preserve">g : </w:t>
      </w:r>
      <w:r w:rsidR="00B1098D">
        <w:rPr>
          <w:rFonts w:ascii="Times New Roman" w:eastAsia="Calibri" w:hAnsi="Times New Roman" w:cs="Times New Roman"/>
          <w:bCs/>
          <w:sz w:val="24"/>
          <w:szCs w:val="24"/>
        </w:rPr>
        <w:tab/>
        <w:t>aktív foglalkoztatott, 2023</w:t>
      </w:r>
      <w:r w:rsidRPr="00135AE7">
        <w:rPr>
          <w:rFonts w:ascii="Times New Roman" w:eastAsia="Calibri" w:hAnsi="Times New Roman" w:cs="Times New Roman"/>
          <w:bCs/>
          <w:sz w:val="24"/>
          <w:szCs w:val="24"/>
        </w:rPr>
        <w:t xml:space="preserve">. augusztus </w:t>
      </w:r>
      <w:r w:rsidRPr="00135AE7">
        <w:rPr>
          <w:rFonts w:ascii="Times New Roman" w:eastAsia="Calibri" w:hAnsi="Times New Roman" w:cs="Times New Roman"/>
          <w:bCs/>
          <w:sz w:val="24"/>
          <w:szCs w:val="24"/>
        </w:rPr>
        <w:tab/>
        <w:t>37 fő</w:t>
      </w:r>
    </w:p>
    <w:p w14:paraId="23A4227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t>Ebből részmunkaidős rehabilitációs foglalkoztatott</w:t>
      </w:r>
      <w:r w:rsidRPr="00135AE7">
        <w:rPr>
          <w:rFonts w:ascii="Times New Roman" w:eastAsia="Calibri" w:hAnsi="Times New Roman" w:cs="Times New Roman"/>
          <w:bCs/>
          <w:sz w:val="24"/>
          <w:szCs w:val="24"/>
        </w:rPr>
        <w:tab/>
        <w:t xml:space="preserve">  2 fő</w:t>
      </w:r>
    </w:p>
    <w:p w14:paraId="6ACA874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t>Gyeden van</w:t>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t>1 fő</w:t>
      </w:r>
    </w:p>
    <w:p w14:paraId="76B5293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Minden dolgozó rendelkezik a beosztásához jogszabály szerint előírt szakmai képesítéssel.</w:t>
      </w:r>
    </w:p>
    <w:p w14:paraId="1EFA8B8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CC7999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605B8CF1" w14:textId="77777777" w:rsidR="00B1098D" w:rsidRDefault="00B1098D" w:rsidP="00135AE7">
      <w:pPr>
        <w:spacing w:after="0" w:line="240" w:lineRule="auto"/>
        <w:jc w:val="both"/>
        <w:rPr>
          <w:rFonts w:ascii="Times New Roman" w:eastAsia="Calibri" w:hAnsi="Times New Roman" w:cs="Times New Roman"/>
          <w:b/>
          <w:bCs/>
          <w:sz w:val="24"/>
          <w:szCs w:val="24"/>
          <w:u w:val="single"/>
        </w:rPr>
      </w:pPr>
    </w:p>
    <w:p w14:paraId="333AF303"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lastRenderedPageBreak/>
        <w:t>Szakképzettség és szakdolgozói létszám:</w:t>
      </w:r>
    </w:p>
    <w:p w14:paraId="77897E6C"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448"/>
      </w:tblGrid>
      <w:tr w:rsidR="00135AE7" w:rsidRPr="00135AE7" w14:paraId="0A0E0501" w14:textId="77777777" w:rsidTr="00946E85">
        <w:tc>
          <w:tcPr>
            <w:tcW w:w="4606" w:type="dxa"/>
            <w:shd w:val="clear" w:color="auto" w:fill="auto"/>
          </w:tcPr>
          <w:p w14:paraId="70C3E83F"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r w:rsidRPr="00135AE7">
              <w:rPr>
                <w:rFonts w:ascii="Times New Roman" w:eastAsia="Calibri" w:hAnsi="Times New Roman" w:cs="Times New Roman"/>
                <w:b/>
                <w:bCs/>
                <w:sz w:val="24"/>
                <w:szCs w:val="24"/>
              </w:rPr>
              <w:t>Megnevezés</w:t>
            </w:r>
          </w:p>
        </w:tc>
        <w:tc>
          <w:tcPr>
            <w:tcW w:w="2448" w:type="dxa"/>
            <w:shd w:val="clear" w:color="auto" w:fill="auto"/>
          </w:tcPr>
          <w:p w14:paraId="26B1B233"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r w:rsidRPr="00135AE7">
              <w:rPr>
                <w:rFonts w:ascii="Times New Roman" w:eastAsia="Calibri" w:hAnsi="Times New Roman" w:cs="Times New Roman"/>
                <w:b/>
                <w:bCs/>
                <w:sz w:val="24"/>
                <w:szCs w:val="24"/>
              </w:rPr>
              <w:t>Létszám</w:t>
            </w:r>
          </w:p>
        </w:tc>
      </w:tr>
      <w:tr w:rsidR="00135AE7" w:rsidRPr="00135AE7" w14:paraId="30C395BB" w14:textId="77777777" w:rsidTr="00946E85">
        <w:tc>
          <w:tcPr>
            <w:tcW w:w="4606" w:type="dxa"/>
            <w:shd w:val="clear" w:color="auto" w:fill="auto"/>
          </w:tcPr>
          <w:p w14:paraId="56E2ACDC"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Intézményvezető</w:t>
            </w:r>
          </w:p>
        </w:tc>
        <w:tc>
          <w:tcPr>
            <w:tcW w:w="2448" w:type="dxa"/>
            <w:shd w:val="clear" w:color="auto" w:fill="auto"/>
          </w:tcPr>
          <w:p w14:paraId="510E684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r w:rsidR="00135AE7" w:rsidRPr="00135AE7" w14:paraId="1A951086" w14:textId="77777777" w:rsidTr="00946E85">
        <w:tc>
          <w:tcPr>
            <w:tcW w:w="4606" w:type="dxa"/>
            <w:shd w:val="clear" w:color="auto" w:fill="auto"/>
          </w:tcPr>
          <w:p w14:paraId="5A53FF4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Vezető ápoló</w:t>
            </w:r>
          </w:p>
        </w:tc>
        <w:tc>
          <w:tcPr>
            <w:tcW w:w="2448" w:type="dxa"/>
            <w:shd w:val="clear" w:color="auto" w:fill="auto"/>
          </w:tcPr>
          <w:p w14:paraId="6375003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r w:rsidR="00135AE7" w:rsidRPr="00135AE7" w14:paraId="5248DA2E" w14:textId="77777777" w:rsidTr="00946E85">
        <w:tc>
          <w:tcPr>
            <w:tcW w:w="4606" w:type="dxa"/>
            <w:shd w:val="clear" w:color="auto" w:fill="auto"/>
          </w:tcPr>
          <w:p w14:paraId="63A7AB69"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Mentálhigiénés munkatárs</w:t>
            </w:r>
          </w:p>
        </w:tc>
        <w:tc>
          <w:tcPr>
            <w:tcW w:w="2448" w:type="dxa"/>
            <w:shd w:val="clear" w:color="auto" w:fill="auto"/>
          </w:tcPr>
          <w:p w14:paraId="3267C6F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1,5 fő</w:t>
            </w:r>
          </w:p>
        </w:tc>
      </w:tr>
      <w:tr w:rsidR="00135AE7" w:rsidRPr="00135AE7" w14:paraId="751A5CFD" w14:textId="77777777" w:rsidTr="00946E85">
        <w:tc>
          <w:tcPr>
            <w:tcW w:w="4606" w:type="dxa"/>
            <w:shd w:val="clear" w:color="auto" w:fill="auto"/>
          </w:tcPr>
          <w:p w14:paraId="4FE6F87E"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Gondozó és ápoló munkakör nappali ellátást és házi segítségnyújtást is beleértve</w:t>
            </w:r>
          </w:p>
        </w:tc>
        <w:tc>
          <w:tcPr>
            <w:tcW w:w="2448" w:type="dxa"/>
            <w:shd w:val="clear" w:color="auto" w:fill="auto"/>
          </w:tcPr>
          <w:p w14:paraId="6AD7D52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24,5</w:t>
            </w:r>
          </w:p>
        </w:tc>
      </w:tr>
      <w:tr w:rsidR="00135AE7" w:rsidRPr="00135AE7" w14:paraId="24473163" w14:textId="77777777" w:rsidTr="00946E85">
        <w:tc>
          <w:tcPr>
            <w:tcW w:w="4606" w:type="dxa"/>
            <w:shd w:val="clear" w:color="auto" w:fill="auto"/>
          </w:tcPr>
          <w:p w14:paraId="0F6E4BED" w14:textId="77777777" w:rsidR="00135AE7" w:rsidRPr="00135AE7" w:rsidRDefault="00B1098D" w:rsidP="00135AE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Személyügyi ügyintéző, pénz kezelő munkatárs</w:t>
            </w:r>
          </w:p>
        </w:tc>
        <w:tc>
          <w:tcPr>
            <w:tcW w:w="2448" w:type="dxa"/>
            <w:shd w:val="clear" w:color="auto" w:fill="auto"/>
          </w:tcPr>
          <w:p w14:paraId="156379E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r w:rsidR="00135AE7" w:rsidRPr="00135AE7" w14:paraId="22C245F3" w14:textId="77777777" w:rsidTr="00946E85">
        <w:tc>
          <w:tcPr>
            <w:tcW w:w="4606" w:type="dxa"/>
            <w:shd w:val="clear" w:color="auto" w:fill="auto"/>
          </w:tcPr>
          <w:p w14:paraId="5A3E607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Takarítónő</w:t>
            </w:r>
          </w:p>
        </w:tc>
        <w:tc>
          <w:tcPr>
            <w:tcW w:w="2448" w:type="dxa"/>
            <w:shd w:val="clear" w:color="auto" w:fill="auto"/>
          </w:tcPr>
          <w:p w14:paraId="26082D6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3 fő</w:t>
            </w:r>
          </w:p>
        </w:tc>
      </w:tr>
      <w:tr w:rsidR="00135AE7" w:rsidRPr="00135AE7" w14:paraId="07E1FD16" w14:textId="77777777" w:rsidTr="00946E85">
        <w:tc>
          <w:tcPr>
            <w:tcW w:w="4606" w:type="dxa"/>
            <w:shd w:val="clear" w:color="auto" w:fill="auto"/>
          </w:tcPr>
          <w:p w14:paraId="12022EF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Mosónő</w:t>
            </w:r>
          </w:p>
        </w:tc>
        <w:tc>
          <w:tcPr>
            <w:tcW w:w="2448" w:type="dxa"/>
            <w:shd w:val="clear" w:color="auto" w:fill="auto"/>
          </w:tcPr>
          <w:p w14:paraId="78D1136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r w:rsidR="00135AE7" w:rsidRPr="00135AE7" w14:paraId="4517C266" w14:textId="77777777" w:rsidTr="00946E85">
        <w:tc>
          <w:tcPr>
            <w:tcW w:w="4606" w:type="dxa"/>
            <w:shd w:val="clear" w:color="auto" w:fill="auto"/>
          </w:tcPr>
          <w:p w14:paraId="03B6DDF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Karbantartó munkatárs</w:t>
            </w:r>
          </w:p>
        </w:tc>
        <w:tc>
          <w:tcPr>
            <w:tcW w:w="2448" w:type="dxa"/>
            <w:shd w:val="clear" w:color="auto" w:fill="auto"/>
          </w:tcPr>
          <w:p w14:paraId="196EA76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r w:rsidR="00135AE7" w:rsidRPr="00135AE7" w14:paraId="020CB533" w14:textId="77777777" w:rsidTr="00946E85">
        <w:tc>
          <w:tcPr>
            <w:tcW w:w="4606" w:type="dxa"/>
            <w:shd w:val="clear" w:color="auto" w:fill="auto"/>
          </w:tcPr>
          <w:p w14:paraId="3B89A98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Rehabilitációs foglalkoztatott</w:t>
            </w:r>
          </w:p>
        </w:tc>
        <w:tc>
          <w:tcPr>
            <w:tcW w:w="2448" w:type="dxa"/>
            <w:shd w:val="clear" w:color="auto" w:fill="auto"/>
          </w:tcPr>
          <w:p w14:paraId="2B3A990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2 fő</w:t>
            </w:r>
          </w:p>
        </w:tc>
      </w:tr>
      <w:tr w:rsidR="00135AE7" w:rsidRPr="00135AE7" w14:paraId="1F22A334" w14:textId="77777777" w:rsidTr="00946E85">
        <w:tc>
          <w:tcPr>
            <w:tcW w:w="4606" w:type="dxa"/>
            <w:shd w:val="clear" w:color="auto" w:fill="auto"/>
          </w:tcPr>
          <w:p w14:paraId="3C90265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GYED </w:t>
            </w:r>
          </w:p>
        </w:tc>
        <w:tc>
          <w:tcPr>
            <w:tcW w:w="2448" w:type="dxa"/>
            <w:shd w:val="clear" w:color="auto" w:fill="auto"/>
          </w:tcPr>
          <w:p w14:paraId="011BB60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1 fő</w:t>
            </w:r>
          </w:p>
        </w:tc>
      </w:tr>
    </w:tbl>
    <w:p w14:paraId="0EDBBD0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EEEE722"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Foglalkoztatás és mentálhigiéné.</w:t>
      </w:r>
    </w:p>
    <w:p w14:paraId="4E25C6AD"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1A43A956"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A mentális gondozást prioritásként kell szerepeltetnünk gondoskodó tevékenységünk során, hiszen tudjuk, hogy az idősek szomatikus tüneteit gyakran nem a szervek működésének zavarai okozzák, hanem a pszichikus működés deficitjei miatt alakulnak ki úgynevezett pszichoszomatikus tünetek.  </w:t>
      </w:r>
    </w:p>
    <w:p w14:paraId="30C4192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6E0640B0" w14:textId="77777777" w:rsidR="00135AE7" w:rsidRPr="00135AE7" w:rsidRDefault="00135AE7" w:rsidP="00135AE7">
      <w:pPr>
        <w:widowControl w:val="0"/>
        <w:spacing w:after="0" w:line="240" w:lineRule="auto"/>
        <w:jc w:val="both"/>
        <w:rPr>
          <w:rFonts w:ascii="Times New Roman" w:eastAsia="Times New Roman" w:hAnsi="Times New Roman" w:cs="Times New Roman"/>
          <w:bCs/>
          <w:sz w:val="24"/>
          <w:szCs w:val="24"/>
        </w:rPr>
      </w:pPr>
      <w:r w:rsidRPr="00135AE7">
        <w:rPr>
          <w:rFonts w:ascii="Times New Roman" w:eastAsia="Times New Roman" w:hAnsi="Times New Roman" w:cs="Times New Roman"/>
          <w:bCs/>
          <w:sz w:val="24"/>
          <w:szCs w:val="24"/>
        </w:rPr>
        <w:t xml:space="preserve">A foglalkoztatás által megtarthatók a képességek, a szunnyadó készségek felébreszthetőek, illetve az értelmi és fizikális leépülés megállítható. </w:t>
      </w:r>
    </w:p>
    <w:p w14:paraId="00EC976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mentálhigiénés gondozás és a foglalkoztatás célja, az ellátottak aktivitásának megőrzése, fejlesztése a szomatikus-pszichés állapotok szinten tartása.</w:t>
      </w:r>
    </w:p>
    <w:p w14:paraId="0F780609"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p>
    <w:p w14:paraId="0A8C37AE"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r w:rsidRPr="00135AE7">
        <w:rPr>
          <w:rFonts w:ascii="Times New Roman" w:eastAsia="Calibri" w:hAnsi="Times New Roman" w:cs="Times New Roman"/>
          <w:bCs/>
          <w:sz w:val="24"/>
          <w:szCs w:val="24"/>
          <w:u w:val="single"/>
        </w:rPr>
        <w:t>Formái:</w:t>
      </w:r>
    </w:p>
    <w:p w14:paraId="4040B3DD" w14:textId="77777777" w:rsidR="00135AE7" w:rsidRPr="00135AE7" w:rsidRDefault="00135AE7" w:rsidP="00135AE7">
      <w:pPr>
        <w:numPr>
          <w:ilvl w:val="0"/>
          <w:numId w:val="4"/>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egyéni foglalkozás</w:t>
      </w:r>
    </w:p>
    <w:p w14:paraId="0D40F679" w14:textId="77777777" w:rsidR="00135AE7" w:rsidRPr="00135AE7" w:rsidRDefault="00135AE7" w:rsidP="00135AE7">
      <w:pPr>
        <w:numPr>
          <w:ilvl w:val="0"/>
          <w:numId w:val="4"/>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segítő beszélgetés</w:t>
      </w:r>
    </w:p>
    <w:p w14:paraId="103C3F33" w14:textId="77777777" w:rsidR="00135AE7" w:rsidRPr="00135AE7" w:rsidRDefault="00135AE7" w:rsidP="00135AE7">
      <w:pPr>
        <w:numPr>
          <w:ilvl w:val="0"/>
          <w:numId w:val="4"/>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kreatív foglalkozás</w:t>
      </w:r>
    </w:p>
    <w:p w14:paraId="725146B0" w14:textId="77777777" w:rsidR="00135AE7" w:rsidRPr="00135AE7" w:rsidRDefault="00135AE7" w:rsidP="00135AE7">
      <w:pPr>
        <w:numPr>
          <w:ilvl w:val="0"/>
          <w:numId w:val="4"/>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művészeti foglalkozás</w:t>
      </w:r>
    </w:p>
    <w:p w14:paraId="3311D2DD" w14:textId="77777777" w:rsidR="00135AE7" w:rsidRPr="00135AE7" w:rsidRDefault="00135AE7" w:rsidP="00135AE7">
      <w:pPr>
        <w:numPr>
          <w:ilvl w:val="0"/>
          <w:numId w:val="4"/>
        </w:numPr>
        <w:suppressAutoHyphens/>
        <w:spacing w:after="0" w:line="240" w:lineRule="auto"/>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munkajellegű foglalkozás</w:t>
      </w:r>
    </w:p>
    <w:p w14:paraId="4DD324C0" w14:textId="77777777" w:rsidR="00135AE7" w:rsidRPr="00135AE7" w:rsidRDefault="00135AE7" w:rsidP="00135AE7">
      <w:pPr>
        <w:spacing w:after="0" w:line="240" w:lineRule="auto"/>
        <w:jc w:val="both"/>
        <w:rPr>
          <w:rFonts w:ascii="Times New Roman" w:eastAsia="Calibri" w:hAnsi="Times New Roman" w:cs="Times New Roman"/>
          <w:bCs/>
          <w:sz w:val="24"/>
          <w:szCs w:val="24"/>
          <w:u w:val="single"/>
        </w:rPr>
      </w:pPr>
    </w:p>
    <w:p w14:paraId="3835C9FE" w14:textId="77777777" w:rsidR="00135AE7" w:rsidRPr="00135AE7" w:rsidRDefault="00135AE7" w:rsidP="00135AE7">
      <w:pPr>
        <w:spacing w:after="0" w:line="240" w:lineRule="auto"/>
        <w:jc w:val="both"/>
        <w:rPr>
          <w:rFonts w:ascii="Times New Roman" w:eastAsia="Calibri" w:hAnsi="Times New Roman" w:cs="Times New Roman"/>
          <w:b/>
          <w:bCs/>
          <w:sz w:val="24"/>
          <w:szCs w:val="24"/>
        </w:rPr>
      </w:pPr>
      <w:r w:rsidRPr="00135AE7">
        <w:rPr>
          <w:rFonts w:ascii="Times New Roman" w:eastAsia="Calibri" w:hAnsi="Times New Roman" w:cs="Times New Roman"/>
          <w:bCs/>
          <w:sz w:val="24"/>
          <w:szCs w:val="24"/>
        </w:rPr>
        <w:t xml:space="preserve">Minden esetben a foglalkoztatás </w:t>
      </w:r>
      <w:r w:rsidRPr="00135AE7">
        <w:rPr>
          <w:rFonts w:ascii="Times New Roman" w:eastAsia="Calibri" w:hAnsi="Times New Roman" w:cs="Times New Roman"/>
          <w:b/>
          <w:bCs/>
          <w:sz w:val="24"/>
          <w:szCs w:val="24"/>
        </w:rPr>
        <w:t>célja:</w:t>
      </w:r>
    </w:p>
    <w:p w14:paraId="0292F2D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Elsődlegesen az örömforrás megtalálása, élvezetes együttlétek megteremtése, a felszabadult együtt töltött idő hasznos eltöltése, ami által a magány, az apátia esetleg elkerülhető.</w:t>
      </w:r>
    </w:p>
    <w:p w14:paraId="5A7BB6B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Másodlagos cél a készségek megtartása, esetleg fejlesztése, az aktivitás növelése, a társas kapcsolatok megőrzése, a kommunikáció és a társas készségek fejlesztése.</w:t>
      </w:r>
    </w:p>
    <w:p w14:paraId="571E622E"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43A9504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Fontos az idős ember számára a saját élete irányításának képessége. Körültekintően kell a foglalkoztatás helyét és idejét kiválasztani. A helyszín kellemes, figyelmet felkeltő, vidám kisugárzású, biztonságos legyen. Ne legyen túl messze, hogy mindenki odataláljon. Olyan légkört kell teremteni, hogy minden lakó érezze várjuk, és számítunk rá. Mindig az odafigyelés, segítés, sikerélményhez juttatás, a pozitív példaadás a cél. Minden esetben tervezni kell a témát, anyagot kell gyűjteni, és le kell vezetni a programot. A lakók állapotától függően egyéni vagy csoportos foglalkoztatást valósítunk meg. Az egyéni foglalkozás kimenetele lehet, hogy később a csoportban is szívesen részt vesz.</w:t>
      </w:r>
    </w:p>
    <w:p w14:paraId="517AB91F"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6C1CAC9B"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Programjaink, foglalkozásaink a beszámolási évben.</w:t>
      </w:r>
    </w:p>
    <w:p w14:paraId="2316A80D"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3739CA5F"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Rendszeresen havonta, időnként kéthavonta, megünnepeljük az aktuális hónapban születettek születésnapját és névnapját. Ez nagyon kedvelt és megható délután.</w:t>
      </w:r>
    </w:p>
    <w:p w14:paraId="3F157B93"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Minden nap van valamilyen foglalkozás, kis csoportos, nagy csoportos, és egyéni beszélgetés formájában.</w:t>
      </w:r>
    </w:p>
    <w:p w14:paraId="363280CF"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A naptárban piros betűvel jelzett ünnepeket megünnepeljük és azokra már előtte készülünk, ráhangolódunk.</w:t>
      </w:r>
    </w:p>
    <w:p w14:paraId="4A8446D6"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Minden hétfőn nóta délelőtt van.</w:t>
      </w:r>
    </w:p>
    <w:p w14:paraId="4F9E5E14"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Reggelente ülőtornát tartunk az érdeklődőknek.</w:t>
      </w:r>
    </w:p>
    <w:p w14:paraId="098BF30B"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A mozgásában akadályozott lakók számára a mentálhigiénés munkatárs délutánonként igényeik szerint bevásárol.</w:t>
      </w:r>
    </w:p>
    <w:p w14:paraId="58F7B54D"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Rendszeresen naponta toljuk ki időseinket az intézmény falai közül, fontos hogy minél több inger érje őket.</w:t>
      </w:r>
    </w:p>
    <w:p w14:paraId="31F32FAD" w14:textId="77777777" w:rsid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A lehetőségekhez mérten részt veszünk lakóinkkal a városi rendezvényeken, bár ez egyre inkább nem megvalósítható az állapotuk miatt.</w:t>
      </w:r>
    </w:p>
    <w:p w14:paraId="5978DE7B" w14:textId="77777777" w:rsidR="00B1098D" w:rsidRPr="00135AE7" w:rsidRDefault="00B1098D"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Kávéház működik havonta egy, két alkalommal.</w:t>
      </w:r>
    </w:p>
    <w:p w14:paraId="0CFBFE56" w14:textId="77777777" w:rsidR="00135AE7" w:rsidRPr="00135AE7" w:rsidRDefault="00135AE7"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A Helytörténeti Gyűjtemény új kiállításaira minden alkalommal elkísérjük lakóinkat.</w:t>
      </w:r>
    </w:p>
    <w:p w14:paraId="3A58E110" w14:textId="77777777" w:rsidR="00135AE7" w:rsidRPr="00135AE7" w:rsidRDefault="00B1098D"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r w:rsidR="00135AE7" w:rsidRPr="00135AE7">
        <w:rPr>
          <w:rFonts w:ascii="Times New Roman" w:eastAsia="Calibri" w:hAnsi="Times New Roman" w:cs="Times New Roman"/>
          <w:sz w:val="24"/>
          <w:szCs w:val="24"/>
          <w:lang w:eastAsia="ar-SA"/>
        </w:rPr>
        <w:t>. szeptemberébe</w:t>
      </w:r>
      <w:r>
        <w:rPr>
          <w:rFonts w:ascii="Times New Roman" w:eastAsia="Calibri" w:hAnsi="Times New Roman" w:cs="Times New Roman"/>
          <w:sz w:val="24"/>
          <w:szCs w:val="24"/>
          <w:lang w:eastAsia="ar-SA"/>
        </w:rPr>
        <w:t>n szüreti mulatságot tartottunk, filmklubot indítottunk.</w:t>
      </w:r>
    </w:p>
    <w:p w14:paraId="7EBF0903" w14:textId="77777777" w:rsidR="00135AE7" w:rsidRPr="00135AE7" w:rsidRDefault="00B1098D"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r w:rsidR="00135AE7" w:rsidRPr="00135AE7">
        <w:rPr>
          <w:rFonts w:ascii="Times New Roman" w:eastAsia="Calibri" w:hAnsi="Times New Roman" w:cs="Times New Roman"/>
          <w:sz w:val="24"/>
          <w:szCs w:val="24"/>
          <w:lang w:eastAsia="ar-SA"/>
        </w:rPr>
        <w:t xml:space="preserve">. októberében megünnepeltük az Idősek Világnapját. Sütőtököt, palacsintát sütöttünk, </w:t>
      </w:r>
      <w:r>
        <w:rPr>
          <w:rFonts w:ascii="Times New Roman" w:eastAsia="Calibri" w:hAnsi="Times New Roman" w:cs="Times New Roman"/>
          <w:sz w:val="24"/>
          <w:szCs w:val="24"/>
          <w:lang w:eastAsia="ar-SA"/>
        </w:rPr>
        <w:t>október 23-át is megünnepeltük, helyi piac napot rendeztünk, városi gyalogló napon voltunk.</w:t>
      </w:r>
    </w:p>
    <w:p w14:paraId="01C9AF01" w14:textId="77777777" w:rsidR="00135AE7" w:rsidRPr="00135AE7" w:rsidRDefault="00B1098D"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r w:rsidR="00135AE7" w:rsidRPr="00135AE7">
        <w:rPr>
          <w:rFonts w:ascii="Times New Roman" w:eastAsia="Calibri" w:hAnsi="Times New Roman" w:cs="Times New Roman"/>
          <w:sz w:val="24"/>
          <w:szCs w:val="24"/>
          <w:lang w:eastAsia="ar-SA"/>
        </w:rPr>
        <w:t xml:space="preserve">. novemberében megemlékeztünk a Mindenszentek napjáról, és Márton napi ünnepséget szerveztünk, András napi szokások felelevenítése. </w:t>
      </w:r>
    </w:p>
    <w:p w14:paraId="314B7708" w14:textId="77777777" w:rsidR="00135AE7" w:rsidRPr="00135AE7" w:rsidRDefault="00B1098D" w:rsidP="00135AE7">
      <w:pPr>
        <w:numPr>
          <w:ilvl w:val="0"/>
          <w:numId w:val="5"/>
        </w:numPr>
        <w:suppressAutoHyphens/>
        <w:spacing w:after="0" w:line="240" w:lineRule="auto"/>
        <w:ind w:left="709"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2022</w:t>
      </w:r>
      <w:r w:rsidR="00135AE7" w:rsidRPr="00135AE7">
        <w:rPr>
          <w:rFonts w:ascii="Times New Roman" w:eastAsia="Calibri" w:hAnsi="Times New Roman" w:cs="Times New Roman"/>
          <w:sz w:val="24"/>
          <w:szCs w:val="24"/>
          <w:lang w:eastAsia="ar-SA"/>
        </w:rPr>
        <w:t>. decemberében Magyar nyelv napját tartottunk, Advent első vasárnapján ünnepi díszbe öltöztettük az intézményt, meggyújtottuk az első gyertyát, mikulás ünnepséget rendeztünk, Luca napi megemlékezésre is sor került, az ünnepre készülődve mézeskalácsot sütöttünk, Luca napján búzát vetettünk.</w:t>
      </w:r>
      <w:r>
        <w:rPr>
          <w:rFonts w:ascii="Times New Roman" w:eastAsia="Calibri" w:hAnsi="Times New Roman" w:cs="Times New Roman"/>
          <w:sz w:val="24"/>
          <w:szCs w:val="24"/>
          <w:lang w:eastAsia="ar-SA"/>
        </w:rPr>
        <w:t xml:space="preserve"> Nefelejcs N</w:t>
      </w:r>
      <w:r w:rsidR="002764C4">
        <w:rPr>
          <w:rFonts w:ascii="Times New Roman" w:eastAsia="Calibri" w:hAnsi="Times New Roman" w:cs="Times New Roman"/>
          <w:sz w:val="24"/>
          <w:szCs w:val="24"/>
          <w:lang w:eastAsia="ar-SA"/>
        </w:rPr>
        <w:t>épzenei Egyesület találkozóján vettünk részt.</w:t>
      </w:r>
    </w:p>
    <w:p w14:paraId="37223431" w14:textId="77777777" w:rsidR="00135AE7" w:rsidRPr="00135AE7" w:rsidRDefault="00B1098D" w:rsidP="00135AE7">
      <w:pPr>
        <w:suppressAutoHyphens/>
        <w:spacing w:after="0" w:line="240" w:lineRule="auto"/>
        <w:ind w:left="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 lakók,</w:t>
      </w:r>
      <w:r w:rsidR="00135AE7" w:rsidRPr="00135AE7">
        <w:rPr>
          <w:rFonts w:ascii="Times New Roman" w:eastAsia="Calibri" w:hAnsi="Times New Roman" w:cs="Times New Roman"/>
          <w:sz w:val="24"/>
          <w:szCs w:val="24"/>
          <w:lang w:eastAsia="ar-SA"/>
        </w:rPr>
        <w:t xml:space="preserve"> dolgozók</w:t>
      </w:r>
      <w:r>
        <w:rPr>
          <w:rFonts w:ascii="Times New Roman" w:eastAsia="Calibri" w:hAnsi="Times New Roman" w:cs="Times New Roman"/>
          <w:sz w:val="24"/>
          <w:szCs w:val="24"/>
          <w:lang w:eastAsia="ar-SA"/>
        </w:rPr>
        <w:t>, hozzátartozók</w:t>
      </w:r>
      <w:r w:rsidR="00135AE7" w:rsidRPr="00135AE7">
        <w:rPr>
          <w:rFonts w:ascii="Times New Roman" w:eastAsia="Calibri" w:hAnsi="Times New Roman" w:cs="Times New Roman"/>
          <w:sz w:val="24"/>
          <w:szCs w:val="24"/>
          <w:lang w:eastAsia="ar-SA"/>
        </w:rPr>
        <w:t xml:space="preserve"> közösen ünnepeltük a karácsonyt</w:t>
      </w:r>
      <w:r>
        <w:rPr>
          <w:rFonts w:ascii="Times New Roman" w:eastAsia="Calibri" w:hAnsi="Times New Roman" w:cs="Times New Roman"/>
          <w:sz w:val="24"/>
          <w:szCs w:val="24"/>
          <w:lang w:eastAsia="ar-SA"/>
        </w:rPr>
        <w:t xml:space="preserve">. </w:t>
      </w:r>
      <w:r w:rsidR="00135AE7" w:rsidRPr="00135AE7">
        <w:rPr>
          <w:rFonts w:ascii="Times New Roman" w:eastAsia="Calibri" w:hAnsi="Times New Roman" w:cs="Times New Roman"/>
          <w:sz w:val="24"/>
          <w:szCs w:val="24"/>
          <w:lang w:eastAsia="ar-SA"/>
        </w:rPr>
        <w:t>Szilveszter délutánján együtt buliztunk a lakókkal.</w:t>
      </w:r>
    </w:p>
    <w:p w14:paraId="363914D1" w14:textId="77777777" w:rsidR="00135AE7" w:rsidRPr="00135AE7" w:rsidRDefault="002764C4"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xml:space="preserve">. januárjában vízkeresztkor lebontottuk a karácsonyfáinkat. </w:t>
      </w:r>
    </w:p>
    <w:p w14:paraId="46E067AC" w14:textId="77777777" w:rsidR="00135AE7" w:rsidRPr="00135AE7" w:rsidRDefault="00135AE7" w:rsidP="00135AE7">
      <w:pPr>
        <w:suppressAutoHyphens/>
        <w:spacing w:after="0" w:line="240" w:lineRule="auto"/>
        <w:ind w:left="709"/>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Január 22-én a Magyar Kultúra Napját ünnepeltük, kvízjátékkal zártuk, főző délelőtt volt.</w:t>
      </w:r>
    </w:p>
    <w:p w14:paraId="29F611D8" w14:textId="77777777" w:rsidR="00135AE7" w:rsidRPr="00135AE7" w:rsidRDefault="002764C4"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február 3-án rejtvényfejtők napját tartottunk, keresztrejtvény fejtő verseny volt.</w:t>
      </w:r>
    </w:p>
    <w:p w14:paraId="60175592" w14:textId="77777777" w:rsidR="00135AE7" w:rsidRPr="00135AE7" w:rsidRDefault="00135AE7" w:rsidP="00135AE7">
      <w:pPr>
        <w:suppressAutoHyphens/>
        <w:spacing w:after="0" w:line="240" w:lineRule="auto"/>
        <w:ind w:left="709"/>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 xml:space="preserve">Valentin napi szívküldi volt, zöldség-gyümölcs napot tartottunk. A farsang jegyében fánkot sütöttünk, és farsangi mulatságot rendeztünk. </w:t>
      </w:r>
    </w:p>
    <w:p w14:paraId="7A3AB487" w14:textId="77777777" w:rsidR="00135AE7" w:rsidRPr="00135AE7" w:rsidRDefault="002764C4" w:rsidP="00135AE7">
      <w:pPr>
        <w:numPr>
          <w:ilvl w:val="0"/>
          <w:numId w:val="1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xml:space="preserve">. márciusában megemlékeztünk a nőnapról. </w:t>
      </w:r>
    </w:p>
    <w:p w14:paraId="392C8DDD" w14:textId="77777777" w:rsidR="00135AE7" w:rsidRPr="00135AE7" w:rsidRDefault="00135AE7" w:rsidP="00135AE7">
      <w:pPr>
        <w:suppressAutoHyphens/>
        <w:spacing w:after="0" w:line="240" w:lineRule="auto"/>
        <w:ind w:left="709"/>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Megemlékeztünk a Nemzeti ünnepről, Víz világnapjáról megemlékezve kvíz játékot rendeztünk. Almás</w:t>
      </w:r>
      <w:r w:rsidR="002764C4">
        <w:rPr>
          <w:rFonts w:ascii="Times New Roman" w:eastAsia="Calibri" w:hAnsi="Times New Roman" w:cs="Times New Roman"/>
          <w:sz w:val="24"/>
          <w:szCs w:val="24"/>
          <w:lang w:eastAsia="ar-SA"/>
        </w:rPr>
        <w:t xml:space="preserve"> palacsintát, gofrit sütöttünk, városi tojásfa állításon vettünk részt.</w:t>
      </w:r>
    </w:p>
    <w:p w14:paraId="7D4B23A2" w14:textId="77777777" w:rsidR="00135AE7" w:rsidRPr="00135AE7" w:rsidRDefault="002764C4" w:rsidP="00135AE7">
      <w:pPr>
        <w:numPr>
          <w:ilvl w:val="0"/>
          <w:numId w:val="14"/>
        </w:numPr>
        <w:suppressAutoHyphens/>
        <w:spacing w:after="0" w:line="240" w:lineRule="auto"/>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áprilisában a Költészet napját ünnepeltük közös szavalással. Intézményi tojásfa állítás volt.</w:t>
      </w:r>
    </w:p>
    <w:p w14:paraId="46A30193" w14:textId="77777777" w:rsidR="00135AE7" w:rsidRPr="00135AE7" w:rsidRDefault="00135AE7" w:rsidP="00135AE7">
      <w:pPr>
        <w:suppressAutoHyphens/>
        <w:spacing w:after="0" w:line="240" w:lineRule="auto"/>
        <w:ind w:left="709"/>
        <w:jc w:val="both"/>
        <w:rPr>
          <w:rFonts w:ascii="Times New Roman" w:eastAsia="Calibri" w:hAnsi="Times New Roman" w:cs="Times New Roman"/>
          <w:sz w:val="24"/>
          <w:szCs w:val="24"/>
          <w:lang w:eastAsia="ar-SA"/>
        </w:rPr>
      </w:pPr>
      <w:r w:rsidRPr="00135AE7">
        <w:rPr>
          <w:rFonts w:ascii="Times New Roman" w:eastAsia="Calibri" w:hAnsi="Times New Roman" w:cs="Times New Roman"/>
          <w:sz w:val="24"/>
          <w:szCs w:val="24"/>
          <w:lang w:eastAsia="ar-SA"/>
        </w:rPr>
        <w:t>Húsvéti ünnepre készülődtünk különböző kézműves munkákkal. Húsvétkor sonkát, tojást főztünk, locsolkodtunk, ünnepeltünk.</w:t>
      </w:r>
    </w:p>
    <w:p w14:paraId="76804AD4" w14:textId="77777777" w:rsidR="00135AE7" w:rsidRPr="00135AE7" w:rsidRDefault="002764C4" w:rsidP="00135AE7">
      <w:pPr>
        <w:numPr>
          <w:ilvl w:val="0"/>
          <w:numId w:val="5"/>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május 1.-én retró majálist rendeztünk az udvaron, bográcsos főzéssel egybe kötve. Az anyák napját ünnepeltük, Pünkösdi ünnepséget rendeztünk.</w:t>
      </w:r>
    </w:p>
    <w:p w14:paraId="32C38C78" w14:textId="77777777" w:rsidR="00135AE7" w:rsidRPr="00135AE7" w:rsidRDefault="002764C4" w:rsidP="00135AE7">
      <w:pPr>
        <w:numPr>
          <w:ilvl w:val="0"/>
          <w:numId w:val="6"/>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2023</w:t>
      </w:r>
      <w:r w:rsidR="00135AE7" w:rsidRPr="00135AE7">
        <w:rPr>
          <w:rFonts w:ascii="Times New Roman" w:eastAsia="Calibri" w:hAnsi="Times New Roman" w:cs="Times New Roman"/>
          <w:sz w:val="24"/>
          <w:szCs w:val="24"/>
          <w:lang w:eastAsia="ar-SA"/>
        </w:rPr>
        <w:t>. júniusában, gofrit sütöttünk. Pikniket tartottunk az udvaron, strandolós vidám na</w:t>
      </w:r>
      <w:r>
        <w:rPr>
          <w:rFonts w:ascii="Times New Roman" w:eastAsia="Calibri" w:hAnsi="Times New Roman" w:cs="Times New Roman"/>
          <w:sz w:val="24"/>
          <w:szCs w:val="24"/>
          <w:lang w:eastAsia="ar-SA"/>
        </w:rPr>
        <w:t>pot rendeztünk az intézményben, Mandula színház adott előadást, kirándultunk a forrástóhoz.</w:t>
      </w:r>
    </w:p>
    <w:p w14:paraId="12F0AF56" w14:textId="77777777" w:rsidR="00135AE7" w:rsidRPr="00135AE7" w:rsidRDefault="002764C4" w:rsidP="00135AE7">
      <w:pPr>
        <w:numPr>
          <w:ilvl w:val="0"/>
          <w:numId w:val="6"/>
        </w:numPr>
        <w:suppressAutoHyphens/>
        <w:spacing w:after="0" w:line="240" w:lineRule="auto"/>
        <w:ind w:left="714" w:hanging="35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2023</w:t>
      </w:r>
      <w:r w:rsidR="00135AE7" w:rsidRPr="00135AE7">
        <w:rPr>
          <w:rFonts w:ascii="Times New Roman" w:eastAsia="Calibri" w:hAnsi="Times New Roman" w:cs="Times New Roman"/>
          <w:sz w:val="24"/>
          <w:szCs w:val="24"/>
          <w:lang w:eastAsia="ar-SA"/>
        </w:rPr>
        <w:t xml:space="preserve">. júliusában kovászos uborkát készítettünk, kukoricát főztünk, szalonnát sütöttünk, sportos, játékos délelőttöt rendeztünk, </w:t>
      </w:r>
      <w:r>
        <w:rPr>
          <w:rFonts w:ascii="Times New Roman" w:eastAsia="Calibri" w:hAnsi="Times New Roman" w:cs="Times New Roman"/>
          <w:sz w:val="24"/>
          <w:szCs w:val="24"/>
          <w:lang w:eastAsia="ar-SA"/>
        </w:rPr>
        <w:t xml:space="preserve">Anna Bálat szerveztünk, </w:t>
      </w:r>
      <w:r w:rsidRPr="00135AE7">
        <w:rPr>
          <w:rFonts w:ascii="Times New Roman" w:eastAsia="Calibri" w:hAnsi="Times New Roman" w:cs="Times New Roman"/>
          <w:sz w:val="24"/>
          <w:szCs w:val="24"/>
          <w:lang w:eastAsia="ar-SA"/>
        </w:rPr>
        <w:t>Családi napot rendeztünk.</w:t>
      </w:r>
    </w:p>
    <w:p w14:paraId="3683449E" w14:textId="77777777" w:rsidR="00135AE7" w:rsidRPr="00135AE7" w:rsidRDefault="00135AE7" w:rsidP="00135AE7">
      <w:pPr>
        <w:numPr>
          <w:ilvl w:val="0"/>
          <w:numId w:val="6"/>
        </w:numPr>
        <w:suppressAutoHyphens/>
        <w:spacing w:after="0" w:line="240" w:lineRule="auto"/>
        <w:ind w:left="714" w:hanging="357"/>
        <w:jc w:val="both"/>
        <w:rPr>
          <w:rFonts w:ascii="Times New Roman" w:eastAsia="Calibri" w:hAnsi="Times New Roman" w:cs="Times New Roman"/>
          <w:b/>
          <w:sz w:val="24"/>
          <w:szCs w:val="24"/>
          <w:lang w:eastAsia="ar-SA"/>
        </w:rPr>
      </w:pPr>
      <w:r w:rsidRPr="00135AE7">
        <w:rPr>
          <w:rFonts w:ascii="Times New Roman" w:eastAsia="Calibri" w:hAnsi="Times New Roman" w:cs="Times New Roman"/>
          <w:sz w:val="24"/>
          <w:szCs w:val="24"/>
          <w:lang w:eastAsia="ar-SA"/>
        </w:rPr>
        <w:t>20</w:t>
      </w:r>
      <w:r w:rsidR="002764C4">
        <w:rPr>
          <w:rFonts w:ascii="Times New Roman" w:eastAsia="Calibri" w:hAnsi="Times New Roman" w:cs="Times New Roman"/>
          <w:sz w:val="24"/>
          <w:szCs w:val="24"/>
          <w:lang w:eastAsia="ar-SA"/>
        </w:rPr>
        <w:t>23</w:t>
      </w:r>
      <w:r w:rsidRPr="00135AE7">
        <w:rPr>
          <w:rFonts w:ascii="Times New Roman" w:eastAsia="Calibri" w:hAnsi="Times New Roman" w:cs="Times New Roman"/>
          <w:sz w:val="24"/>
          <w:szCs w:val="24"/>
          <w:lang w:eastAsia="ar-SA"/>
        </w:rPr>
        <w:t xml:space="preserve">. augusztusában kukoricát, lecsót főztünk. Augusztus 20-ai ünnepség keretében kenyér ünnepet tartottunk, </w:t>
      </w:r>
    </w:p>
    <w:p w14:paraId="64EC3B16" w14:textId="77777777" w:rsidR="00135AE7" w:rsidRPr="00135AE7" w:rsidRDefault="00135AE7" w:rsidP="00135AE7">
      <w:pPr>
        <w:suppressAutoHyphens/>
        <w:spacing w:after="0" w:line="240" w:lineRule="auto"/>
        <w:ind w:left="714"/>
        <w:jc w:val="both"/>
        <w:rPr>
          <w:rFonts w:ascii="Times New Roman" w:eastAsia="Calibri" w:hAnsi="Times New Roman" w:cs="Times New Roman"/>
          <w:b/>
          <w:sz w:val="24"/>
          <w:szCs w:val="24"/>
          <w:lang w:eastAsia="ar-SA"/>
        </w:rPr>
      </w:pPr>
    </w:p>
    <w:p w14:paraId="55A3A517" w14:textId="77777777" w:rsidR="00135AE7" w:rsidRPr="00135AE7" w:rsidRDefault="00135AE7" w:rsidP="00135AE7">
      <w:pPr>
        <w:suppressAutoHyphens/>
        <w:spacing w:after="0" w:line="240" w:lineRule="auto"/>
        <w:jc w:val="both"/>
        <w:rPr>
          <w:rFonts w:ascii="Times New Roman" w:eastAsia="Calibri" w:hAnsi="Times New Roman" w:cs="Times New Roman"/>
          <w:b/>
          <w:sz w:val="24"/>
          <w:szCs w:val="24"/>
          <w:lang w:eastAsia="ar-SA"/>
        </w:rPr>
      </w:pPr>
      <w:r w:rsidRPr="00135AE7">
        <w:rPr>
          <w:rFonts w:ascii="Times New Roman" w:eastAsia="Calibri" w:hAnsi="Times New Roman" w:cs="Times New Roman"/>
          <w:b/>
          <w:sz w:val="24"/>
          <w:szCs w:val="24"/>
          <w:lang w:eastAsia="ar-SA"/>
        </w:rPr>
        <w:t>Rendezvényeinkről, ünnepségeinkről készült fotókat mindenki megtalálhatja az idosekotthona.csorvas.com honlapunkon a facebook fülre kattintva.</w:t>
      </w:r>
    </w:p>
    <w:p w14:paraId="020144FE"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5C06B64"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Személyes gondoskodást végző személyek továbbképzése:</w:t>
      </w:r>
    </w:p>
    <w:p w14:paraId="41E487C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73929A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Egyesített Szociális Intézmény szakdolgozói számára a 9/2000. (VIII. 4.) Sz.C.sM. rendelet ad útmutatást a személyes gondoskodást végző személyek továbbképzéséről és a szakvizsgáról.</w:t>
      </w:r>
    </w:p>
    <w:p w14:paraId="66FFFD2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jogszabály kimondja, hogy a szociális tevékenységet végző személyek folyamatos szakmai továbbképzésben kötelesek részt venni. A továbbképzésre kötelezettek azok a közalkalmazottak, akik szakmai tevékenységet végeznek, és közalkalmazotti jogviszonyban állnak az intézménnyel.</w:t>
      </w:r>
    </w:p>
    <w:p w14:paraId="05A09DF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továbbképzésre kötelezetteknek egy továbbképzési időszak alatt (4 év) felsőfokú végzettség esetén 80, egyéb szakképesítés esetén 60 kredit pontot kell megszerezniük.</w:t>
      </w:r>
    </w:p>
    <w:p w14:paraId="7DD8AE7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intézmény minden dolgozója teljesítette a rá eső szakmai továbbképzést.</w:t>
      </w:r>
    </w:p>
    <w:p w14:paraId="7CA9419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4458F7B" w14:textId="77777777" w:rsidR="00135AE7" w:rsidRPr="00135AE7" w:rsidRDefault="002764C4" w:rsidP="00135AE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Jelenleg nyolc </w:t>
      </w:r>
      <w:r w:rsidR="00135AE7" w:rsidRPr="00135AE7">
        <w:rPr>
          <w:rFonts w:ascii="Times New Roman" w:eastAsia="Calibri" w:hAnsi="Times New Roman" w:cs="Times New Roman"/>
          <w:bCs/>
          <w:sz w:val="24"/>
          <w:szCs w:val="24"/>
        </w:rPr>
        <w:t>dolgo</w:t>
      </w:r>
      <w:r>
        <w:rPr>
          <w:rFonts w:ascii="Times New Roman" w:eastAsia="Calibri" w:hAnsi="Times New Roman" w:cs="Times New Roman"/>
          <w:bCs/>
          <w:sz w:val="24"/>
          <w:szCs w:val="24"/>
        </w:rPr>
        <w:t>zó jár demencia gondozó tanfolyamra.</w:t>
      </w:r>
    </w:p>
    <w:p w14:paraId="7B9E048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78207446"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Intézményi térítési díj</w:t>
      </w:r>
    </w:p>
    <w:p w14:paraId="10199B57" w14:textId="77777777" w:rsidR="00135AE7" w:rsidRPr="00135AE7" w:rsidRDefault="00135AE7" w:rsidP="00135AE7">
      <w:pPr>
        <w:shd w:val="clear" w:color="auto" w:fill="FFFFFF"/>
        <w:spacing w:after="0" w:line="240" w:lineRule="auto"/>
        <w:ind w:right="147"/>
        <w:jc w:val="both"/>
        <w:rPr>
          <w:rFonts w:ascii="Times New Roman" w:eastAsia="Times New Roman" w:hAnsi="Times New Roman" w:cs="Times New Roman"/>
          <w:sz w:val="24"/>
          <w:szCs w:val="24"/>
          <w:lang w:eastAsia="hu-HU"/>
        </w:rPr>
      </w:pPr>
    </w:p>
    <w:p w14:paraId="41692076" w14:textId="77777777" w:rsidR="00135AE7" w:rsidRPr="00135AE7" w:rsidRDefault="00135AE7" w:rsidP="00135AE7">
      <w:pPr>
        <w:shd w:val="clear" w:color="auto" w:fill="FFFFFF"/>
        <w:spacing w:after="0" w:line="240" w:lineRule="auto"/>
        <w:ind w:right="147"/>
        <w:jc w:val="both"/>
        <w:rPr>
          <w:rFonts w:ascii="Times New Roman" w:eastAsia="Times New Roman" w:hAnsi="Times New Roman" w:cs="Times New Roman"/>
          <w:color w:val="222222"/>
          <w:sz w:val="24"/>
          <w:szCs w:val="24"/>
          <w:lang w:eastAsia="hu-HU"/>
        </w:rPr>
      </w:pPr>
      <w:r w:rsidRPr="00135AE7">
        <w:rPr>
          <w:rFonts w:ascii="Times New Roman" w:eastAsia="Times New Roman" w:hAnsi="Times New Roman" w:cs="Times New Roman"/>
          <w:sz w:val="24"/>
          <w:szCs w:val="24"/>
          <w:lang w:eastAsia="hu-HU"/>
        </w:rPr>
        <w:t xml:space="preserve">A személyi térítési díj megállapítását az </w:t>
      </w:r>
      <w:r w:rsidRPr="00135AE7">
        <w:rPr>
          <w:rFonts w:ascii="Times New Roman" w:eastAsia="Times New Roman" w:hAnsi="Times New Roman" w:cs="Times New Roman"/>
          <w:bCs/>
          <w:color w:val="222222"/>
          <w:sz w:val="24"/>
          <w:szCs w:val="24"/>
          <w:lang w:eastAsia="hu-HU"/>
        </w:rPr>
        <w:t>1993. évi III. törvény</w:t>
      </w:r>
      <w:r w:rsidRPr="00135AE7">
        <w:rPr>
          <w:rFonts w:ascii="Times New Roman" w:eastAsia="Times New Roman" w:hAnsi="Times New Roman" w:cs="Times New Roman"/>
          <w:color w:val="222222"/>
          <w:sz w:val="24"/>
          <w:szCs w:val="24"/>
          <w:lang w:eastAsia="hu-HU"/>
        </w:rPr>
        <w:t xml:space="preserve"> </w:t>
      </w:r>
      <w:r w:rsidRPr="00135AE7">
        <w:rPr>
          <w:rFonts w:ascii="Times New Roman" w:eastAsia="Times New Roman" w:hAnsi="Times New Roman" w:cs="Times New Roman"/>
          <w:bCs/>
          <w:color w:val="222222"/>
          <w:sz w:val="24"/>
          <w:szCs w:val="24"/>
          <w:lang w:eastAsia="hu-HU"/>
        </w:rPr>
        <w:t xml:space="preserve">a szociális igazgatásról és szociális ellátásokról, a 29/1993. (II. 17.) Kormányrendelet a személyes gondoskodást nyújtó szociális ellátások térítési díjáról és  </w:t>
      </w:r>
      <w:r w:rsidRPr="00135AE7">
        <w:rPr>
          <w:rFonts w:ascii="Times New Roman" w:eastAsia="Times New Roman" w:hAnsi="Times New Roman" w:cs="Times New Roman"/>
          <w:sz w:val="24"/>
          <w:szCs w:val="24"/>
          <w:lang w:eastAsia="hu-HU"/>
        </w:rPr>
        <w:t>Csorvás Város Önkormányzatának Képviselő – testülete által hozott rendeletek szabályozzák.</w:t>
      </w:r>
    </w:p>
    <w:p w14:paraId="790F301F" w14:textId="77777777" w:rsidR="00135AE7" w:rsidRPr="00135AE7" w:rsidRDefault="00135AE7" w:rsidP="00135AE7">
      <w:pPr>
        <w:spacing w:after="0" w:line="240" w:lineRule="auto"/>
        <w:jc w:val="both"/>
        <w:rPr>
          <w:rFonts w:ascii="Times New Roman" w:eastAsia="Calibri" w:hAnsi="Times New Roman" w:cs="Times New Roman"/>
          <w:sz w:val="24"/>
          <w:szCs w:val="24"/>
        </w:rPr>
      </w:pPr>
    </w:p>
    <w:p w14:paraId="56B60C9F" w14:textId="77777777" w:rsidR="00135AE7" w:rsidRPr="00135AE7" w:rsidRDefault="00135AE7" w:rsidP="00135AE7">
      <w:pPr>
        <w:shd w:val="clear" w:color="auto" w:fill="FFFFFF"/>
        <w:spacing w:after="0" w:line="240" w:lineRule="auto"/>
        <w:ind w:right="147"/>
        <w:jc w:val="both"/>
        <w:rPr>
          <w:rFonts w:ascii="Times New Roman" w:eastAsia="Calibri" w:hAnsi="Times New Roman" w:cs="Times New Roman"/>
          <w:sz w:val="24"/>
          <w:szCs w:val="24"/>
        </w:rPr>
      </w:pPr>
      <w:r w:rsidRPr="00135AE7">
        <w:rPr>
          <w:rFonts w:ascii="Times New Roman" w:eastAsia="Calibri" w:hAnsi="Times New Roman" w:cs="Times New Roman"/>
          <w:b/>
          <w:sz w:val="24"/>
          <w:szCs w:val="24"/>
        </w:rPr>
        <w:t>2022. július 01. napjától</w:t>
      </w:r>
      <w:r w:rsidRPr="00135AE7">
        <w:rPr>
          <w:rFonts w:ascii="Times New Roman" w:eastAsia="Calibri" w:hAnsi="Times New Roman" w:cs="Times New Roman"/>
          <w:sz w:val="24"/>
          <w:szCs w:val="24"/>
        </w:rPr>
        <w:t xml:space="preserve"> a  fizetendő személyi térítési díj:</w:t>
      </w:r>
    </w:p>
    <w:p w14:paraId="210F173D" w14:textId="77777777" w:rsidR="00135AE7" w:rsidRPr="00135AE7" w:rsidRDefault="00135AE7" w:rsidP="00135AE7">
      <w:pPr>
        <w:shd w:val="clear" w:color="auto" w:fill="FFFFFF"/>
        <w:spacing w:after="0" w:line="240" w:lineRule="auto"/>
        <w:ind w:right="147"/>
        <w:jc w:val="both"/>
        <w:rPr>
          <w:rFonts w:ascii="Times New Roman" w:eastAsia="Calibri" w:hAnsi="Times New Roman" w:cs="Times New Roman"/>
          <w:sz w:val="24"/>
          <w:szCs w:val="24"/>
        </w:rPr>
      </w:pPr>
      <w:r w:rsidRPr="00135AE7">
        <w:rPr>
          <w:rFonts w:ascii="Times New Roman" w:eastAsia="Calibri" w:hAnsi="Times New Roman" w:cs="Times New Roman"/>
          <w:sz w:val="24"/>
          <w:szCs w:val="24"/>
        </w:rPr>
        <w:tab/>
        <w:t xml:space="preserve">átlagos szükségletűek ellátása: </w:t>
      </w:r>
      <w:r w:rsidRPr="00135AE7">
        <w:rPr>
          <w:rFonts w:ascii="Times New Roman" w:eastAsia="Calibri" w:hAnsi="Times New Roman" w:cs="Times New Roman"/>
          <w:sz w:val="24"/>
          <w:szCs w:val="24"/>
        </w:rPr>
        <w:tab/>
      </w:r>
      <w:r w:rsidRPr="00135AE7">
        <w:rPr>
          <w:rFonts w:ascii="Times New Roman" w:eastAsia="Calibri" w:hAnsi="Times New Roman" w:cs="Times New Roman"/>
          <w:sz w:val="24"/>
          <w:szCs w:val="24"/>
        </w:rPr>
        <w:tab/>
      </w:r>
      <w:r w:rsidRPr="00135AE7">
        <w:rPr>
          <w:rFonts w:ascii="Times New Roman" w:eastAsia="Calibri" w:hAnsi="Times New Roman" w:cs="Times New Roman"/>
          <w:sz w:val="24"/>
          <w:szCs w:val="24"/>
        </w:rPr>
        <w:tab/>
        <w:t>3.000,-Ft/nap</w:t>
      </w:r>
    </w:p>
    <w:p w14:paraId="5AFB5314" w14:textId="77777777" w:rsidR="00135AE7" w:rsidRPr="00135AE7" w:rsidRDefault="00135AE7" w:rsidP="00135AE7">
      <w:pPr>
        <w:shd w:val="clear" w:color="auto" w:fill="FFFFFF"/>
        <w:spacing w:after="0" w:line="240" w:lineRule="auto"/>
        <w:ind w:right="147"/>
        <w:jc w:val="both"/>
        <w:rPr>
          <w:rFonts w:ascii="Times New Roman" w:eastAsia="Calibri" w:hAnsi="Times New Roman" w:cs="Times New Roman"/>
          <w:sz w:val="24"/>
          <w:szCs w:val="24"/>
        </w:rPr>
      </w:pPr>
    </w:p>
    <w:p w14:paraId="76AF10E3" w14:textId="77777777" w:rsidR="00135AE7" w:rsidRPr="00135AE7" w:rsidRDefault="00135AE7" w:rsidP="00135AE7">
      <w:pPr>
        <w:shd w:val="clear" w:color="auto" w:fill="FFFFFF"/>
        <w:spacing w:after="0" w:line="240" w:lineRule="auto"/>
        <w:ind w:right="147"/>
        <w:jc w:val="both"/>
        <w:rPr>
          <w:rFonts w:ascii="Times New Roman" w:eastAsia="Calibri" w:hAnsi="Times New Roman" w:cs="Times New Roman"/>
          <w:sz w:val="24"/>
          <w:szCs w:val="24"/>
        </w:rPr>
      </w:pPr>
      <w:r w:rsidRPr="00135AE7">
        <w:rPr>
          <w:rFonts w:ascii="Times New Roman" w:eastAsia="Calibri" w:hAnsi="Times New Roman" w:cs="Times New Roman"/>
          <w:sz w:val="24"/>
          <w:szCs w:val="24"/>
        </w:rPr>
        <w:tab/>
        <w:t>belépési hozzájárulással</w:t>
      </w:r>
    </w:p>
    <w:p w14:paraId="3527C083" w14:textId="77777777" w:rsidR="00135AE7" w:rsidRPr="00135AE7" w:rsidRDefault="00135AE7" w:rsidP="00135AE7">
      <w:pPr>
        <w:shd w:val="clear" w:color="auto" w:fill="FFFFFF"/>
        <w:spacing w:after="0" w:line="240" w:lineRule="auto"/>
        <w:ind w:right="147" w:firstLine="709"/>
        <w:jc w:val="both"/>
        <w:rPr>
          <w:rFonts w:ascii="Times New Roman" w:eastAsia="Times New Roman" w:hAnsi="Times New Roman" w:cs="Times New Roman"/>
          <w:sz w:val="24"/>
          <w:szCs w:val="24"/>
          <w:lang w:eastAsia="hu-HU"/>
        </w:rPr>
      </w:pPr>
      <w:r w:rsidRPr="00135AE7">
        <w:rPr>
          <w:rFonts w:ascii="Times New Roman" w:eastAsia="Calibri" w:hAnsi="Times New Roman" w:cs="Times New Roman"/>
          <w:sz w:val="24"/>
          <w:szCs w:val="24"/>
        </w:rPr>
        <w:t>igénybe vehető ellátás:</w:t>
      </w:r>
      <w:r w:rsidRPr="00135AE7">
        <w:rPr>
          <w:rFonts w:ascii="Times New Roman" w:eastAsia="Calibri" w:hAnsi="Times New Roman" w:cs="Times New Roman"/>
          <w:sz w:val="24"/>
          <w:szCs w:val="24"/>
        </w:rPr>
        <w:tab/>
      </w:r>
      <w:r w:rsidRPr="00135AE7">
        <w:rPr>
          <w:rFonts w:ascii="Times New Roman" w:eastAsia="Calibri" w:hAnsi="Times New Roman" w:cs="Times New Roman"/>
          <w:sz w:val="24"/>
          <w:szCs w:val="24"/>
        </w:rPr>
        <w:tab/>
      </w:r>
      <w:r w:rsidRPr="00135AE7">
        <w:rPr>
          <w:rFonts w:ascii="Times New Roman" w:eastAsia="Calibri" w:hAnsi="Times New Roman" w:cs="Times New Roman"/>
          <w:sz w:val="24"/>
          <w:szCs w:val="24"/>
        </w:rPr>
        <w:tab/>
      </w:r>
      <w:r w:rsidRPr="00135AE7">
        <w:rPr>
          <w:rFonts w:ascii="Times New Roman" w:eastAsia="Calibri" w:hAnsi="Times New Roman" w:cs="Times New Roman"/>
          <w:sz w:val="24"/>
          <w:szCs w:val="24"/>
        </w:rPr>
        <w:tab/>
        <w:t>3.300,-,-Ft/nap</w:t>
      </w:r>
    </w:p>
    <w:p w14:paraId="511138BB" w14:textId="77777777" w:rsidR="00135AE7" w:rsidRDefault="00135AE7" w:rsidP="00135AE7">
      <w:pPr>
        <w:spacing w:after="0" w:line="240" w:lineRule="auto"/>
        <w:jc w:val="both"/>
        <w:rPr>
          <w:rFonts w:ascii="Times New Roman" w:eastAsia="Calibri" w:hAnsi="Times New Roman" w:cs="Times New Roman"/>
          <w:bCs/>
          <w:sz w:val="24"/>
          <w:szCs w:val="24"/>
        </w:rPr>
      </w:pPr>
    </w:p>
    <w:p w14:paraId="1CBA414A" w14:textId="77777777" w:rsidR="00C4486C" w:rsidRPr="00135AE7" w:rsidRDefault="00C4486C" w:rsidP="00C4486C">
      <w:pPr>
        <w:shd w:val="clear" w:color="auto" w:fill="FFFFFF"/>
        <w:spacing w:after="0" w:line="240" w:lineRule="auto"/>
        <w:ind w:right="147"/>
        <w:jc w:val="both"/>
        <w:rPr>
          <w:rFonts w:ascii="Times New Roman" w:eastAsia="Calibri" w:hAnsi="Times New Roman" w:cs="Times New Roman"/>
          <w:sz w:val="24"/>
          <w:szCs w:val="24"/>
        </w:rPr>
      </w:pPr>
      <w:r>
        <w:rPr>
          <w:rFonts w:ascii="Times New Roman" w:eastAsia="Calibri" w:hAnsi="Times New Roman" w:cs="Times New Roman"/>
          <w:b/>
          <w:sz w:val="24"/>
          <w:szCs w:val="24"/>
        </w:rPr>
        <w:t>2023. március</w:t>
      </w:r>
      <w:r w:rsidRPr="00135AE7">
        <w:rPr>
          <w:rFonts w:ascii="Times New Roman" w:eastAsia="Calibri" w:hAnsi="Times New Roman" w:cs="Times New Roman"/>
          <w:b/>
          <w:sz w:val="24"/>
          <w:szCs w:val="24"/>
        </w:rPr>
        <w:t xml:space="preserve"> 01. napjától</w:t>
      </w:r>
      <w:r w:rsidRPr="00135AE7">
        <w:rPr>
          <w:rFonts w:ascii="Times New Roman" w:eastAsia="Calibri" w:hAnsi="Times New Roman" w:cs="Times New Roman"/>
          <w:sz w:val="24"/>
          <w:szCs w:val="24"/>
        </w:rPr>
        <w:t xml:space="preserve"> a  fizetendő személyi térítési díj:</w:t>
      </w:r>
    </w:p>
    <w:p w14:paraId="3067882E" w14:textId="77777777" w:rsidR="00C4486C" w:rsidRPr="00135AE7" w:rsidRDefault="00C4486C" w:rsidP="00C4486C">
      <w:pPr>
        <w:shd w:val="clear" w:color="auto" w:fill="FFFFFF"/>
        <w:spacing w:after="0" w:line="240" w:lineRule="auto"/>
        <w:ind w:right="147"/>
        <w:jc w:val="both"/>
        <w:rPr>
          <w:rFonts w:ascii="Times New Roman" w:eastAsia="Calibri" w:hAnsi="Times New Roman" w:cs="Times New Roman"/>
          <w:sz w:val="24"/>
          <w:szCs w:val="24"/>
        </w:rPr>
      </w:pPr>
      <w:r w:rsidRPr="00135AE7">
        <w:rPr>
          <w:rFonts w:ascii="Times New Roman" w:eastAsia="Calibri" w:hAnsi="Times New Roman" w:cs="Times New Roman"/>
          <w:sz w:val="24"/>
          <w:szCs w:val="24"/>
        </w:rPr>
        <w:tab/>
        <w:t>átlagos szükségletűek ellátá</w:t>
      </w:r>
      <w:r>
        <w:rPr>
          <w:rFonts w:ascii="Times New Roman" w:eastAsia="Calibri" w:hAnsi="Times New Roman" w:cs="Times New Roman"/>
          <w:sz w:val="24"/>
          <w:szCs w:val="24"/>
        </w:rPr>
        <w:t xml:space="preserve">sa: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w:t>
      </w:r>
      <w:r w:rsidRPr="00135AE7">
        <w:rPr>
          <w:rFonts w:ascii="Times New Roman" w:eastAsia="Calibri" w:hAnsi="Times New Roman" w:cs="Times New Roman"/>
          <w:sz w:val="24"/>
          <w:szCs w:val="24"/>
        </w:rPr>
        <w:t>.000,-Ft/nap</w:t>
      </w:r>
    </w:p>
    <w:p w14:paraId="0EE00D74" w14:textId="77777777" w:rsidR="00C4486C" w:rsidRPr="00135AE7" w:rsidRDefault="00C4486C" w:rsidP="00C4486C">
      <w:pPr>
        <w:shd w:val="clear" w:color="auto" w:fill="FFFFFF"/>
        <w:spacing w:after="0" w:line="240" w:lineRule="auto"/>
        <w:ind w:right="147"/>
        <w:jc w:val="both"/>
        <w:rPr>
          <w:rFonts w:ascii="Times New Roman" w:eastAsia="Calibri" w:hAnsi="Times New Roman" w:cs="Times New Roman"/>
          <w:sz w:val="24"/>
          <w:szCs w:val="24"/>
        </w:rPr>
      </w:pPr>
    </w:p>
    <w:p w14:paraId="4470CC38" w14:textId="77777777" w:rsidR="00C4486C" w:rsidRPr="00135AE7" w:rsidRDefault="00C4486C" w:rsidP="00C4486C">
      <w:pPr>
        <w:shd w:val="clear" w:color="auto" w:fill="FFFFFF"/>
        <w:spacing w:after="0" w:line="240" w:lineRule="auto"/>
        <w:ind w:right="147"/>
        <w:jc w:val="both"/>
        <w:rPr>
          <w:rFonts w:ascii="Times New Roman" w:eastAsia="Calibri" w:hAnsi="Times New Roman" w:cs="Times New Roman"/>
          <w:sz w:val="24"/>
          <w:szCs w:val="24"/>
        </w:rPr>
      </w:pPr>
      <w:r w:rsidRPr="00135AE7">
        <w:rPr>
          <w:rFonts w:ascii="Times New Roman" w:eastAsia="Calibri" w:hAnsi="Times New Roman" w:cs="Times New Roman"/>
          <w:sz w:val="24"/>
          <w:szCs w:val="24"/>
        </w:rPr>
        <w:tab/>
        <w:t>belépési hozzájárulással</w:t>
      </w:r>
    </w:p>
    <w:p w14:paraId="36575936" w14:textId="77777777" w:rsidR="00C4486C" w:rsidRPr="00135AE7" w:rsidRDefault="00C4486C" w:rsidP="00C4486C">
      <w:pPr>
        <w:shd w:val="clear" w:color="auto" w:fill="FFFFFF"/>
        <w:spacing w:after="0" w:line="240" w:lineRule="auto"/>
        <w:ind w:right="147" w:firstLine="709"/>
        <w:jc w:val="both"/>
        <w:rPr>
          <w:rFonts w:ascii="Times New Roman" w:eastAsia="Times New Roman" w:hAnsi="Times New Roman" w:cs="Times New Roman"/>
          <w:sz w:val="24"/>
          <w:szCs w:val="24"/>
          <w:lang w:eastAsia="hu-HU"/>
        </w:rPr>
      </w:pPr>
      <w:r>
        <w:rPr>
          <w:rFonts w:ascii="Times New Roman" w:eastAsia="Calibri" w:hAnsi="Times New Roman" w:cs="Times New Roman"/>
          <w:sz w:val="24"/>
          <w:szCs w:val="24"/>
        </w:rPr>
        <w:t>igénybe vehető ellátás:</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4</w:t>
      </w:r>
      <w:r w:rsidRPr="00135AE7">
        <w:rPr>
          <w:rFonts w:ascii="Times New Roman" w:eastAsia="Calibri" w:hAnsi="Times New Roman" w:cs="Times New Roman"/>
          <w:sz w:val="24"/>
          <w:szCs w:val="24"/>
        </w:rPr>
        <w:t>.300,-,-Ft/nap</w:t>
      </w:r>
    </w:p>
    <w:p w14:paraId="5006306D" w14:textId="77777777" w:rsidR="00C4486C" w:rsidRPr="00135AE7" w:rsidRDefault="00C4486C" w:rsidP="00C4486C">
      <w:pPr>
        <w:spacing w:after="0" w:line="240" w:lineRule="auto"/>
        <w:jc w:val="both"/>
        <w:rPr>
          <w:rFonts w:ascii="Times New Roman" w:eastAsia="Calibri" w:hAnsi="Times New Roman" w:cs="Times New Roman"/>
          <w:bCs/>
          <w:sz w:val="24"/>
          <w:szCs w:val="24"/>
        </w:rPr>
      </w:pPr>
    </w:p>
    <w:p w14:paraId="187CAE33" w14:textId="77777777" w:rsidR="00C4486C" w:rsidRDefault="00C4486C" w:rsidP="00135AE7">
      <w:pPr>
        <w:spacing w:after="0" w:line="240" w:lineRule="auto"/>
        <w:jc w:val="both"/>
        <w:rPr>
          <w:rFonts w:ascii="Times New Roman" w:eastAsia="Calibri" w:hAnsi="Times New Roman" w:cs="Times New Roman"/>
          <w:bCs/>
          <w:sz w:val="24"/>
          <w:szCs w:val="24"/>
        </w:rPr>
      </w:pPr>
    </w:p>
    <w:p w14:paraId="0233A3E3" w14:textId="77777777" w:rsidR="00C4486C" w:rsidRPr="00135AE7" w:rsidRDefault="00C4486C" w:rsidP="00135AE7">
      <w:pPr>
        <w:spacing w:after="0" w:line="240" w:lineRule="auto"/>
        <w:jc w:val="both"/>
        <w:rPr>
          <w:rFonts w:ascii="Times New Roman" w:eastAsia="Calibri" w:hAnsi="Times New Roman" w:cs="Times New Roman"/>
          <w:bCs/>
          <w:sz w:val="24"/>
          <w:szCs w:val="24"/>
        </w:rPr>
      </w:pPr>
    </w:p>
    <w:p w14:paraId="1222E846" w14:textId="77777777" w:rsidR="00C4486C" w:rsidRDefault="00C4486C" w:rsidP="00135AE7">
      <w:pPr>
        <w:spacing w:after="0" w:line="240" w:lineRule="auto"/>
        <w:jc w:val="both"/>
        <w:rPr>
          <w:rFonts w:ascii="Times New Roman" w:eastAsia="Calibri" w:hAnsi="Times New Roman" w:cs="Times New Roman"/>
          <w:b/>
          <w:bCs/>
          <w:sz w:val="24"/>
          <w:szCs w:val="24"/>
          <w:u w:val="single"/>
        </w:rPr>
      </w:pPr>
    </w:p>
    <w:p w14:paraId="603590BC" w14:textId="77777777" w:rsidR="00C4486C" w:rsidRDefault="00C4486C" w:rsidP="00135AE7">
      <w:pPr>
        <w:spacing w:after="0" w:line="240" w:lineRule="auto"/>
        <w:jc w:val="both"/>
        <w:rPr>
          <w:rFonts w:ascii="Times New Roman" w:eastAsia="Calibri" w:hAnsi="Times New Roman" w:cs="Times New Roman"/>
          <w:b/>
          <w:bCs/>
          <w:sz w:val="24"/>
          <w:szCs w:val="24"/>
          <w:u w:val="single"/>
        </w:rPr>
      </w:pPr>
    </w:p>
    <w:p w14:paraId="01FE5BD6" w14:textId="77777777" w:rsidR="00C4486C" w:rsidRDefault="00C4486C" w:rsidP="00135AE7">
      <w:pPr>
        <w:spacing w:after="0" w:line="240" w:lineRule="auto"/>
        <w:jc w:val="both"/>
        <w:rPr>
          <w:rFonts w:ascii="Times New Roman" w:eastAsia="Calibri" w:hAnsi="Times New Roman" w:cs="Times New Roman"/>
          <w:b/>
          <w:bCs/>
          <w:sz w:val="24"/>
          <w:szCs w:val="24"/>
          <w:u w:val="single"/>
        </w:rPr>
      </w:pPr>
    </w:p>
    <w:p w14:paraId="1615C490"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lastRenderedPageBreak/>
        <w:t>Az intézmény tárgyi eszközeinek fejlesztése, felújítása</w:t>
      </w:r>
    </w:p>
    <w:p w14:paraId="5C22750C"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30F128B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beszámolási év során folyamatosan pótoltuk az elromlott meghibásodott e</w:t>
      </w:r>
      <w:r w:rsidR="00BD7085">
        <w:rPr>
          <w:rFonts w:ascii="Times New Roman" w:eastAsia="Calibri" w:hAnsi="Times New Roman" w:cs="Times New Roman"/>
          <w:bCs/>
          <w:sz w:val="24"/>
          <w:szCs w:val="24"/>
        </w:rPr>
        <w:t>szközöket. Vásároltunk</w:t>
      </w:r>
      <w:r w:rsidRPr="00135AE7">
        <w:rPr>
          <w:rFonts w:ascii="Times New Roman" w:eastAsia="Calibri" w:hAnsi="Times New Roman" w:cs="Times New Roman"/>
          <w:bCs/>
          <w:sz w:val="24"/>
          <w:szCs w:val="24"/>
        </w:rPr>
        <w:t xml:space="preserve"> számítógépet, mosó és szárítógépeket, sport eszközöket. A karbantartáshoz eszközöket szerszámokat, kisebb gépeket, szemetes kukákat, poharakat, tányérokat, több apró használati cikket, lepedőket, matrac huzatokat, matracokat, </w:t>
      </w:r>
      <w:r w:rsidR="00BD7085">
        <w:rPr>
          <w:rFonts w:ascii="Times New Roman" w:eastAsia="Calibri" w:hAnsi="Times New Roman" w:cs="Times New Roman"/>
          <w:bCs/>
          <w:sz w:val="24"/>
          <w:szCs w:val="24"/>
        </w:rPr>
        <w:t xml:space="preserve">ágyneműket, </w:t>
      </w:r>
      <w:r w:rsidRPr="00135AE7">
        <w:rPr>
          <w:rFonts w:ascii="Times New Roman" w:eastAsia="Calibri" w:hAnsi="Times New Roman" w:cs="Times New Roman"/>
          <w:bCs/>
          <w:sz w:val="24"/>
          <w:szCs w:val="24"/>
        </w:rPr>
        <w:t>vérnyomás mérőket, vércukor mérőket, ápoláshoz szükséges eszközöket. Foglalkoztatáshoz eszközöket, ollókat, dekorációs anyagokat. Nyílás</w:t>
      </w:r>
      <w:r w:rsidR="00BD7085">
        <w:rPr>
          <w:rFonts w:ascii="Times New Roman" w:eastAsia="Calibri" w:hAnsi="Times New Roman" w:cs="Times New Roman"/>
          <w:bCs/>
          <w:sz w:val="24"/>
          <w:szCs w:val="24"/>
        </w:rPr>
        <w:t xml:space="preserve">zárókat cseréltünk több helyen, kicseréltük az elhasználódott szúnyoghálókat és szúnyoghálós ajtókat. </w:t>
      </w:r>
      <w:r w:rsidRPr="00135AE7">
        <w:rPr>
          <w:rFonts w:ascii="Times New Roman" w:eastAsia="Calibri" w:hAnsi="Times New Roman" w:cs="Times New Roman"/>
          <w:bCs/>
          <w:sz w:val="24"/>
          <w:szCs w:val="24"/>
        </w:rPr>
        <w:t>Szakkönyveket vásároltunk.</w:t>
      </w:r>
    </w:p>
    <w:p w14:paraId="2EB31E9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Szükség szerint festjük az intézmény szobáit, egyéb helységeit, nyílás</w:t>
      </w:r>
      <w:r w:rsidR="00BD7085">
        <w:rPr>
          <w:rFonts w:ascii="Times New Roman" w:eastAsia="Calibri" w:hAnsi="Times New Roman" w:cs="Times New Roman"/>
          <w:bCs/>
          <w:sz w:val="24"/>
          <w:szCs w:val="24"/>
        </w:rPr>
        <w:t xml:space="preserve">záróit. Felújítottunk két fürdőszobát, négy wc-t. Járdát építettünk, társalgót alakítottunk át, az épületek különböző részeit javítottuk, felújítottuk. Jelenleg két mellékhelyiség </w:t>
      </w:r>
      <w:r w:rsidRPr="00135AE7">
        <w:rPr>
          <w:rFonts w:ascii="Times New Roman" w:eastAsia="Calibri" w:hAnsi="Times New Roman" w:cs="Times New Roman"/>
          <w:bCs/>
          <w:sz w:val="24"/>
          <w:szCs w:val="24"/>
        </w:rPr>
        <w:t>felújítása van folyamatban.</w:t>
      </w:r>
    </w:p>
    <w:p w14:paraId="28AA40BB"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26821BA7"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 xml:space="preserve">Szakmai munka értékelése </w:t>
      </w:r>
    </w:p>
    <w:p w14:paraId="686BA7B6"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 </w:t>
      </w:r>
    </w:p>
    <w:p w14:paraId="050DED5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Intézményünkben működő team összetétele: Orvos, intézményvezető, vezető ápoló, terápiás munkatárs, ápolók, gondozók. Az intézményvezető a team munkáját koordinálja, és a feladatok teljesítéséről gondoskodik. A szociális team megbeszéléseket tart, felvetik a problémákat, közösen kidolgozzák a megoldási módokat, és értékelik az eredményeket. A problémák közös megbeszélése, a közös felelősségvállalás olyan munkaforma elsajátítását követeli meg a tagoktól, melyben a mellérendelő viszony dominál. Középpontban az ellátást igénybevevő áll a saját szükségleteivel, körülötte pedig együttműködésben a kompetens szociális szakemberek. Az ellátás biztosítása során fokozott figyelmet fordítottunk arra, hogy az ellátásban részesülő személyek emberi jogai ne sérüljenek, az állampolgári jogok érvényesüljenek, egyén autonómiáját minden eszközzel segítő, humanizált környezetben valósuljon meg az ellátás. </w:t>
      </w:r>
    </w:p>
    <w:p w14:paraId="02574F5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Mindent megtettünk az ellátást igénybevevő testi-lelki aktivitásának fenntartása érdekében. Az előgondozás szükségessége, és fontossága a beilleszkedés folyamatában nyert megerősítést. Nagyon fontosnak tartottuk, hogy a korábbi szociális státusz ismeretében nagy empátiával segítsük a korábbi alkalmazkodási mechanizmusok működését. Az elmúlt évben minden alkalommal elvégeztük az előgondozást, és a szükséges tájékoztatást megadtuk a leendő ellátást igénybevevők, illetve hozzátartozóik részére. </w:t>
      </w:r>
    </w:p>
    <w:p w14:paraId="6A8AA40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ellátást igénybevevők részére az egyéni szükségleteiknek megfelelően biztosítottuk a fizikai ellátást, figyelembe vettük a megmaradt képességeiket, és igyekeztünk az elvesztett képességeket a megfelelő rehabilitációs eljárással visszahozni, illetve szinten tartani.</w:t>
      </w:r>
    </w:p>
    <w:p w14:paraId="63C4677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0C1D11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267F342D"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Szakmai tevékenység ellenőrzése a beszámolási év során:</w:t>
      </w:r>
    </w:p>
    <w:p w14:paraId="79016D80"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46D2B3F5" w14:textId="77777777" w:rsidR="00135AE7" w:rsidRPr="00135AE7" w:rsidRDefault="001551D8" w:rsidP="00135AE7">
      <w:pPr>
        <w:numPr>
          <w:ilvl w:val="0"/>
          <w:numId w:val="16"/>
        </w:numPr>
        <w:suppressAutoHyphens/>
        <w:spacing w:after="0" w:line="240" w:lineRule="auto"/>
        <w:jc w:val="both"/>
        <w:rPr>
          <w:rFonts w:ascii="Times New Roman" w:eastAsia="Calibri" w:hAnsi="Times New Roman" w:cs="Times New Roman"/>
          <w:b/>
          <w:bCs/>
          <w:sz w:val="24"/>
          <w:szCs w:val="24"/>
          <w:u w:val="single"/>
          <w:lang w:eastAsia="ar-SA"/>
        </w:rPr>
      </w:pPr>
      <w:r>
        <w:rPr>
          <w:rFonts w:ascii="Times New Roman" w:eastAsia="Calibri" w:hAnsi="Times New Roman" w:cs="Times New Roman"/>
          <w:bCs/>
          <w:sz w:val="24"/>
          <w:szCs w:val="24"/>
          <w:lang w:eastAsia="ar-SA"/>
        </w:rPr>
        <w:t>2023-ba</w:t>
      </w:r>
      <w:r w:rsidR="00135AE7" w:rsidRPr="00135AE7">
        <w:rPr>
          <w:rFonts w:ascii="Times New Roman" w:eastAsia="Calibri" w:hAnsi="Times New Roman" w:cs="Times New Roman"/>
          <w:bCs/>
          <w:sz w:val="24"/>
          <w:szCs w:val="24"/>
          <w:lang w:eastAsia="ar-SA"/>
        </w:rPr>
        <w:t>n a Békés Megyei Kormányhivatal Gyámügyi és Igazságügyi Főosztály Szociális, Gyámügyi és oktatási Osztály, a Népegészségügyi hivatal, az Élelmiszer ellenőrző hivatal, az Építésügyi és Örökségvédelmi Osztály, a Békés Megyei Katasztrófavédelmi Igazgatóság, Nemzeti Szociálpolitikai Intéze</w:t>
      </w:r>
      <w:r>
        <w:rPr>
          <w:rFonts w:ascii="Times New Roman" w:eastAsia="Calibri" w:hAnsi="Times New Roman" w:cs="Times New Roman"/>
          <w:bCs/>
          <w:sz w:val="24"/>
          <w:szCs w:val="24"/>
          <w:lang w:eastAsia="ar-SA"/>
        </w:rPr>
        <w:t xml:space="preserve">t, tartott hatósági ellenőrzést, </w:t>
      </w:r>
      <w:r>
        <w:rPr>
          <w:rFonts w:ascii="Times New Roman" w:eastAsia="Calibri" w:hAnsi="Times New Roman" w:cs="Times New Roman"/>
          <w:b/>
          <w:bCs/>
          <w:sz w:val="24"/>
          <w:szCs w:val="24"/>
          <w:lang w:eastAsia="ar-SA"/>
        </w:rPr>
        <w:t>az idősek nappali ellátásának létszám bővítése  miatt.</w:t>
      </w:r>
    </w:p>
    <w:p w14:paraId="1C4EA82E" w14:textId="77777777" w:rsidR="00135AE7" w:rsidRPr="00135AE7" w:rsidRDefault="00135AE7" w:rsidP="00135AE7">
      <w:pPr>
        <w:suppressAutoHyphens/>
        <w:spacing w:after="0" w:line="240" w:lineRule="auto"/>
        <w:ind w:left="1080"/>
        <w:jc w:val="both"/>
        <w:rPr>
          <w:rFonts w:ascii="Times New Roman" w:eastAsia="Calibri" w:hAnsi="Times New Roman" w:cs="Times New Roman"/>
          <w:bCs/>
          <w:sz w:val="24"/>
          <w:szCs w:val="24"/>
          <w:lang w:eastAsia="ar-SA"/>
        </w:rPr>
      </w:pPr>
    </w:p>
    <w:p w14:paraId="1096AEF3" w14:textId="77777777" w:rsidR="00135AE7" w:rsidRPr="00135AE7" w:rsidRDefault="00135AE7" w:rsidP="00135AE7">
      <w:pPr>
        <w:suppressAutoHyphens/>
        <w:spacing w:after="0" w:line="240" w:lineRule="auto"/>
        <w:ind w:left="1080"/>
        <w:jc w:val="both"/>
        <w:rPr>
          <w:rFonts w:ascii="Times New Roman" w:eastAsia="Calibri" w:hAnsi="Times New Roman" w:cs="Times New Roman"/>
          <w:bCs/>
          <w:sz w:val="24"/>
          <w:szCs w:val="24"/>
          <w:lang w:eastAsia="ar-SA"/>
        </w:rPr>
      </w:pPr>
      <w:r w:rsidRPr="00135AE7">
        <w:rPr>
          <w:rFonts w:ascii="Times New Roman" w:eastAsia="Calibri" w:hAnsi="Times New Roman" w:cs="Times New Roman"/>
          <w:bCs/>
          <w:sz w:val="24"/>
          <w:szCs w:val="24"/>
          <w:lang w:eastAsia="ar-SA"/>
        </w:rPr>
        <w:t>Minden hatóság, mindent rendben talált</w:t>
      </w:r>
      <w:r w:rsidR="001551D8">
        <w:rPr>
          <w:rFonts w:ascii="Times New Roman" w:eastAsia="Calibri" w:hAnsi="Times New Roman" w:cs="Times New Roman"/>
          <w:bCs/>
          <w:sz w:val="24"/>
          <w:szCs w:val="24"/>
          <w:lang w:eastAsia="ar-SA"/>
        </w:rPr>
        <w:t>, a létszám bővítésre az engedélyt megkaptuk.</w:t>
      </w:r>
    </w:p>
    <w:p w14:paraId="7FC269A1" w14:textId="77777777" w:rsidR="00135AE7" w:rsidRPr="00135AE7" w:rsidRDefault="00135AE7" w:rsidP="00135AE7">
      <w:pPr>
        <w:spacing w:after="0" w:line="240" w:lineRule="auto"/>
        <w:jc w:val="both"/>
        <w:rPr>
          <w:rFonts w:ascii="Times New Roman" w:hAnsi="Times New Roman" w:cs="Times New Roman"/>
          <w:b/>
          <w:bCs/>
          <w:sz w:val="24"/>
          <w:szCs w:val="24"/>
          <w:u w:val="single"/>
        </w:rPr>
      </w:pPr>
    </w:p>
    <w:p w14:paraId="605B3F05"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Kapcsolatok</w:t>
      </w:r>
    </w:p>
    <w:p w14:paraId="278D94A2" w14:textId="77777777" w:rsidR="00135AE7" w:rsidRPr="00135AE7" w:rsidRDefault="00135AE7" w:rsidP="00135AE7">
      <w:pPr>
        <w:numPr>
          <w:ilvl w:val="0"/>
          <w:numId w:val="12"/>
        </w:numPr>
        <w:spacing w:after="0" w:line="240" w:lineRule="auto"/>
        <w:ind w:left="714" w:hanging="357"/>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Jól és hatékonyan működnek kapcsolataink a város intézményeivel, civil szervezeteivel. Jó érzés, hogy van kire számítani és ránk is számíthatnak. </w:t>
      </w:r>
    </w:p>
    <w:p w14:paraId="7D8BE151" w14:textId="77777777" w:rsidR="00135AE7" w:rsidRPr="00135AE7" w:rsidRDefault="00135AE7" w:rsidP="00135AE7">
      <w:pPr>
        <w:numPr>
          <w:ilvl w:val="0"/>
          <w:numId w:val="12"/>
        </w:numPr>
        <w:spacing w:after="0" w:line="240" w:lineRule="auto"/>
        <w:ind w:left="714" w:hanging="357"/>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lastRenderedPageBreak/>
        <w:t>A Nemzetközi köznevelésről szóló jogszabály előírásai szerint az érettségi megszerzésének feltétele az, hogy a diákok 50 óra közösségi szolgálatot teljesítsenek. Intézményünk partnerként lépett be, a kapcsolati tőkét erősítve nyitottak vagyunk az oktatási intézmények felé, ezzel is segítve a diákokat az előírt közösségi szolgálat teljesítésében. Jelenleg 8 iskolával kötöttünk együttműködési megállapodást, így már folyamatosan egyre nagyobb számban érkeznek intézményünkbe a közösségi szolgálatot teljesítő tanulók.</w:t>
      </w:r>
    </w:p>
    <w:p w14:paraId="7A4FD1CA"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63302BD7"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A jövőre vonatkozó elképzelések</w:t>
      </w:r>
    </w:p>
    <w:p w14:paraId="4A0EC1E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b/>
        <w:t>Legfontosabb feladatunk, hogy tevékenységeinket minél magasabb szakmai színvonalon tudjuk biztosítani. Fentebb említettem, a munkatársak önként képzik magukat ennek érdekében.</w:t>
      </w:r>
    </w:p>
    <w:p w14:paraId="3330A85C"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Első helyen a szolgáltatást igénybe vevő áll, mindig, minden körülmények között az ő igényeiket kell a lehető legmagasabb színvonalon kielégíteni. </w:t>
      </w:r>
    </w:p>
    <w:p w14:paraId="6CB7A02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Azt gondolom az egyre nehezedő terhek miatt szükséges és fontos, hogy minél több rekreációs napot rendezzünk. Az ápolási és berendezési eszközeinknek a folyamatos cseréjé</w:t>
      </w:r>
      <w:r w:rsidR="001551D8">
        <w:rPr>
          <w:rFonts w:ascii="Times New Roman" w:eastAsia="Calibri" w:hAnsi="Times New Roman" w:cs="Times New Roman"/>
          <w:bCs/>
          <w:sz w:val="24"/>
          <w:szCs w:val="24"/>
        </w:rPr>
        <w:t>re, bővítésére nagy szükség van, ápolási ágyak beszerzése is a terveink között szerepel.</w:t>
      </w:r>
    </w:p>
    <w:p w14:paraId="5B888E2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Továbbra is ha lehetőség lesz, székeket, mosó és szárítógépeket, számítógépeket, televíziókat, nyomtatókat szeretnénk vásárolni.</w:t>
      </w:r>
    </w:p>
    <w:p w14:paraId="20C243D0"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Szeretnénk az apartman előtti udvart térkövezni, az iroda és mosoda épületét nemes vakolattal ellátni, 4 mellékhelyiség</w:t>
      </w:r>
      <w:r w:rsidR="001551D8">
        <w:rPr>
          <w:rFonts w:ascii="Times New Roman" w:eastAsia="Calibri" w:hAnsi="Times New Roman" w:cs="Times New Roman"/>
          <w:bCs/>
          <w:sz w:val="24"/>
          <w:szCs w:val="24"/>
        </w:rPr>
        <w:t>, öltözők, dolgozói fürdőszoba szorul</w:t>
      </w:r>
      <w:r w:rsidRPr="00135AE7">
        <w:rPr>
          <w:rFonts w:ascii="Times New Roman" w:eastAsia="Calibri" w:hAnsi="Times New Roman" w:cs="Times New Roman"/>
          <w:bCs/>
          <w:sz w:val="24"/>
          <w:szCs w:val="24"/>
        </w:rPr>
        <w:t xml:space="preserve"> teljes felújításra.</w:t>
      </w:r>
    </w:p>
    <w:p w14:paraId="57B04DA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Az apartmanházban a konyhák berendezései elkoptak, felújításra és cserére szorulnak, ugyanitt a fürdőszobákra is ráférne a felújítás. Ugyancsak az apartman épületén a nyílászárók is cserére szorulnak. </w:t>
      </w:r>
    </w:p>
    <w:p w14:paraId="219F669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 mosoda, az iroda épülete és a bentlakás épületének egyik épületrészén a tetők állapota tragikus állapotban van, félő, hogy bármikor beomolhatnak a cserepek, sajnos ezt intézményi költségvetésből nem tudjuk kivitelezni.</w:t>
      </w:r>
    </w:p>
    <w:p w14:paraId="7B2EA84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intézmény egyetlen helyiségén, szobáján sem felel meg az ajtók mérete, az ápolási ágyakat nem tudjuk mozgatni, mert nem fér ki vagy be az ajtókon, csak ha fel van emelve és elfordítva, ezért szükséges az ajtók kicserélése. Ezek az ágyak nagyon nehezek a jól használható funkcióik miatt.</w:t>
      </w:r>
    </w:p>
    <w:p w14:paraId="47FAC9A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Szükséges lenne az egész épület villany vezetékeinek cseréjére, egyre többször okoz problémát, hol itt füstöl, hol ott füstöl egy-egy vezeték, a villanyszerelő lassan mindennapos vendég nálunk. </w:t>
      </w:r>
    </w:p>
    <w:p w14:paraId="7B17742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4DD087A9"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r w:rsidRPr="00135AE7">
        <w:rPr>
          <w:rFonts w:ascii="Times New Roman" w:eastAsia="Calibri" w:hAnsi="Times New Roman" w:cs="Times New Roman"/>
          <w:b/>
          <w:bCs/>
          <w:sz w:val="24"/>
          <w:szCs w:val="24"/>
          <w:u w:val="single"/>
        </w:rPr>
        <w:t xml:space="preserve">Összegző gondolatok </w:t>
      </w:r>
    </w:p>
    <w:p w14:paraId="53F149EA" w14:textId="77777777" w:rsidR="00135AE7" w:rsidRPr="00135AE7" w:rsidRDefault="00135AE7" w:rsidP="00135AE7">
      <w:pPr>
        <w:spacing w:after="0" w:line="240" w:lineRule="auto"/>
        <w:jc w:val="both"/>
        <w:rPr>
          <w:rFonts w:ascii="Times New Roman" w:eastAsia="Calibri" w:hAnsi="Times New Roman" w:cs="Times New Roman"/>
          <w:b/>
          <w:bCs/>
          <w:sz w:val="24"/>
          <w:szCs w:val="24"/>
          <w:u w:val="single"/>
        </w:rPr>
      </w:pPr>
    </w:p>
    <w:p w14:paraId="6AAD88F2"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Az összehangolt munka teremti meg a lehetőségét, hogy megvalósíthassuk intézményi filozófiánkat, amely az emberi méltóság megőrzését, az emberhez méltó élet biztosítását az életkor legvégső határáig, a személyre szóló gondozás-ápolás megvalósítását tűzte ki célul. Megállapítható, hogy az ellátási formák egymásra épülése révén az elhelyezésre szorulók a legoptimálisabb személyes gondoskodást nyújtó szociális ellátási, szolgáltatási formát típust választják, igényeikhez és szükségleteikhez mérten. Intézményünk biztosítja azt a humánus, és ideális elhelyezési feltételt, amely garancia az egyénre szabott, minőségi szociális ellátás megvalósítására.  </w:t>
      </w:r>
    </w:p>
    <w:p w14:paraId="1E6B9E2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 xml:space="preserve">Intézményünk működésének lényeges eleme, hogy a szakma követelményrendszereinek megfelelő, szerzett, tanult ismereteken nyugvó, tudatos tevékenység legyen. Hisszük, hogy csak magas fokú hozzáértéssel nyújthatunk színvonalas, minőségi szolgáltatást intézményünkben. Szakmai - erkölcsi - etikai követelmény, hogy az intézményben lakók a szolgáltatás igénybevétele során ne kerüljenek kiszolgáltatott helyzetbe, hogy a munka alapja empátiás </w:t>
      </w:r>
      <w:r w:rsidRPr="00135AE7">
        <w:rPr>
          <w:rFonts w:ascii="Times New Roman" w:eastAsia="Calibri" w:hAnsi="Times New Roman" w:cs="Times New Roman"/>
          <w:bCs/>
          <w:sz w:val="24"/>
          <w:szCs w:val="24"/>
        </w:rPr>
        <w:lastRenderedPageBreak/>
        <w:t xml:space="preserve">támogató magatartás legyen, és az otthon lakói számára tényleges otthont nyújtsunk. Alapvető célunk a tevékenységi körünkbe tartozó feladatok teljes körű ellátása, melyet hatékony módszerek alkalmazásával a szolgáltatást igénybe vevők igényeit messzemenően szem előtt tartva biztosítsunk. Működésünk során arra törekszünk, hogy az általunk nyújtott szolgáltatások minden munkamozzanatát megfelelően összhangba hozzuk a szolgáltatásainkat igénybe vevők emberileg természetes, szakmailag indokolt elvárásaival; a hazai alkalmazott módszerekkel, eljárásokkal, törvényekkel, rendeletekkel, hatósági elvárásokkal, a szociális munka etikai kódexével. </w:t>
      </w:r>
    </w:p>
    <w:p w14:paraId="21A024A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Az intézmény gazdálkodása kiegyensúlyozott volt, a jelen beszámolási évet is a fokozott takarékosság és fegyelmezett gazdálkodás jellemezte. Az intézmény a működése során a hatékony gazdálkodásra, a szolgáltatások minőségének javítására, szinten tartására törekszik.</w:t>
      </w:r>
    </w:p>
    <w:p w14:paraId="17A9E6C5"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6C06C27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A5F6A8E" w14:textId="77777777" w:rsidR="00135AE7" w:rsidRPr="00135AE7" w:rsidRDefault="00135AE7" w:rsidP="00135AE7">
      <w:pPr>
        <w:spacing w:after="0" w:line="240" w:lineRule="auto"/>
        <w:ind w:firstLine="1276"/>
        <w:rPr>
          <w:rFonts w:ascii="Times New Roman" w:eastAsia="Calibri" w:hAnsi="Times New Roman" w:cs="Times New Roman"/>
          <w:bCs/>
          <w:sz w:val="24"/>
          <w:szCs w:val="24"/>
        </w:rPr>
      </w:pPr>
      <w:r w:rsidRPr="00135AE7">
        <w:rPr>
          <w:rFonts w:ascii="Times New Roman" w:eastAsia="Calibri" w:hAnsi="Times New Roman" w:cs="Times New Roman"/>
          <w:b/>
          <w:bCs/>
          <w:sz w:val="24"/>
          <w:szCs w:val="24"/>
        </w:rPr>
        <w:t>Intézményi filozófiánk:</w:t>
      </w:r>
    </w:p>
    <w:p w14:paraId="1987B842" w14:textId="77777777" w:rsidR="00135AE7" w:rsidRPr="00135AE7" w:rsidRDefault="00135AE7" w:rsidP="00135AE7">
      <w:pPr>
        <w:spacing w:after="0" w:line="240" w:lineRule="auto"/>
        <w:ind w:left="1701"/>
        <w:rPr>
          <w:rFonts w:ascii="Times New Roman" w:eastAsia="Calibri" w:hAnsi="Times New Roman" w:cs="Times New Roman"/>
          <w:b/>
          <w:bCs/>
          <w:i/>
          <w:sz w:val="24"/>
          <w:szCs w:val="24"/>
        </w:rPr>
      </w:pPr>
      <w:r w:rsidRPr="00135AE7">
        <w:rPr>
          <w:rFonts w:ascii="Times New Roman" w:eastAsia="Calibri" w:hAnsi="Times New Roman" w:cs="Times New Roman"/>
          <w:b/>
          <w:bCs/>
          <w:i/>
          <w:sz w:val="24"/>
          <w:szCs w:val="24"/>
        </w:rPr>
        <w:t>“Tégy meg minden jót, ami tőled telik,</w:t>
      </w:r>
      <w:r w:rsidRPr="00135AE7">
        <w:rPr>
          <w:rFonts w:ascii="Times New Roman" w:eastAsia="Calibri" w:hAnsi="Times New Roman" w:cs="Times New Roman"/>
          <w:b/>
          <w:bCs/>
          <w:i/>
          <w:sz w:val="24"/>
          <w:szCs w:val="24"/>
        </w:rPr>
        <w:br/>
        <w:t>Amilyen eszközzel csak tudod,</w:t>
      </w:r>
      <w:r w:rsidRPr="00135AE7">
        <w:rPr>
          <w:rFonts w:ascii="Times New Roman" w:eastAsia="Calibri" w:hAnsi="Times New Roman" w:cs="Times New Roman"/>
          <w:b/>
          <w:bCs/>
          <w:i/>
          <w:sz w:val="24"/>
          <w:szCs w:val="24"/>
        </w:rPr>
        <w:br/>
        <w:t>Amilyen módon csak tudod,</w:t>
      </w:r>
      <w:r w:rsidRPr="00135AE7">
        <w:rPr>
          <w:rFonts w:ascii="Times New Roman" w:eastAsia="Calibri" w:hAnsi="Times New Roman" w:cs="Times New Roman"/>
          <w:b/>
          <w:bCs/>
          <w:i/>
          <w:sz w:val="24"/>
          <w:szCs w:val="24"/>
        </w:rPr>
        <w:br/>
        <w:t>Ahol csak tudod,</w:t>
      </w:r>
      <w:r w:rsidRPr="00135AE7">
        <w:rPr>
          <w:rFonts w:ascii="Times New Roman" w:eastAsia="Calibri" w:hAnsi="Times New Roman" w:cs="Times New Roman"/>
          <w:b/>
          <w:bCs/>
          <w:i/>
          <w:sz w:val="24"/>
          <w:szCs w:val="24"/>
        </w:rPr>
        <w:br/>
        <w:t>Akivel csak tudod,</w:t>
      </w:r>
      <w:r w:rsidRPr="00135AE7">
        <w:rPr>
          <w:rFonts w:ascii="Times New Roman" w:eastAsia="Calibri" w:hAnsi="Times New Roman" w:cs="Times New Roman"/>
          <w:b/>
          <w:bCs/>
          <w:i/>
          <w:sz w:val="24"/>
          <w:szCs w:val="24"/>
        </w:rPr>
        <w:br/>
        <w:t>Ameddig csak tudod.”</w:t>
      </w:r>
    </w:p>
    <w:p w14:paraId="06B47A52" w14:textId="77777777" w:rsidR="00135AE7" w:rsidRPr="00135AE7" w:rsidRDefault="00135AE7" w:rsidP="00135AE7">
      <w:pPr>
        <w:spacing w:after="0" w:line="240" w:lineRule="auto"/>
        <w:ind w:left="1701"/>
        <w:rPr>
          <w:rFonts w:ascii="Times New Roman" w:eastAsia="Calibri" w:hAnsi="Times New Roman" w:cs="Times New Roman"/>
          <w:b/>
          <w:bCs/>
          <w:i/>
          <w:sz w:val="24"/>
          <w:szCs w:val="24"/>
        </w:rPr>
      </w:pPr>
      <w:r w:rsidRPr="00135AE7">
        <w:rPr>
          <w:rFonts w:ascii="Times New Roman" w:eastAsia="Calibri" w:hAnsi="Times New Roman" w:cs="Times New Roman"/>
          <w:b/>
          <w:bCs/>
          <w:i/>
          <w:sz w:val="24"/>
          <w:szCs w:val="24"/>
        </w:rPr>
        <w:t>(John Wesley)</w:t>
      </w:r>
    </w:p>
    <w:p w14:paraId="54C5540F"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lang w:eastAsia="hu-HU"/>
        </w:rPr>
      </w:pPr>
    </w:p>
    <w:p w14:paraId="3136AD19"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lang w:eastAsia="hu-HU"/>
        </w:rPr>
      </w:pPr>
      <w:r w:rsidRPr="00135AE7">
        <w:rPr>
          <w:rFonts w:ascii="Times New Roman" w:eastAsia="Calibri" w:hAnsi="Times New Roman" w:cs="Times New Roman"/>
          <w:b/>
          <w:sz w:val="24"/>
          <w:szCs w:val="24"/>
          <w:lang w:eastAsia="hu-HU"/>
        </w:rPr>
        <w:t>Ezúton szeretném megköszönni a fenntartó önkormányzatnak azt a segítséget, amivel</w:t>
      </w:r>
      <w:r w:rsidRPr="00135AE7">
        <w:rPr>
          <w:rFonts w:ascii="Times New Roman" w:eastAsia="Calibri" w:hAnsi="Times New Roman" w:cs="Times New Roman"/>
          <w:b/>
          <w:bCs/>
          <w:sz w:val="24"/>
          <w:szCs w:val="24"/>
        </w:rPr>
        <w:t xml:space="preserve"> lehetővé tették az intézmény számára a fejlődést, hiszen minden hozzánk látogató elismeréssel szól a rendezett környezetről, az esztétikusabb épületről, az otthonos berendezésről. </w:t>
      </w:r>
    </w:p>
    <w:p w14:paraId="199B7645" w14:textId="77777777" w:rsidR="00135AE7" w:rsidRPr="00135AE7" w:rsidRDefault="00135AE7" w:rsidP="00135AE7">
      <w:pPr>
        <w:autoSpaceDE w:val="0"/>
        <w:autoSpaceDN w:val="0"/>
        <w:adjustRightInd w:val="0"/>
        <w:spacing w:after="0" w:line="240" w:lineRule="auto"/>
        <w:jc w:val="both"/>
        <w:rPr>
          <w:rFonts w:ascii="Times New Roman" w:eastAsia="Calibri" w:hAnsi="Times New Roman" w:cs="Times New Roman"/>
          <w:b/>
          <w:sz w:val="24"/>
          <w:szCs w:val="24"/>
          <w:lang w:eastAsia="hu-HU"/>
        </w:rPr>
      </w:pPr>
      <w:r w:rsidRPr="00135AE7">
        <w:rPr>
          <w:rFonts w:ascii="Times New Roman" w:eastAsia="Calibri" w:hAnsi="Times New Roman" w:cs="Times New Roman"/>
          <w:b/>
          <w:sz w:val="24"/>
          <w:szCs w:val="24"/>
          <w:lang w:eastAsia="hu-HU"/>
        </w:rPr>
        <w:t>A továbbiakban mindenkinek köszönjük aki bármit hozzá tudott tenni az intézmény életéhez annak érdekében, hogy minél színvonalasabb ellátást tudjunk nyújtani.</w:t>
      </w:r>
    </w:p>
    <w:p w14:paraId="7C14F4E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4B0438D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Továbbra is fontosnak tartjuk, hogy jó kapcsolatot ápoljunk a társ intézményekkel, különböző hivatalokkal, háziorvosokkal, szakrendelőkkel és más egészségügyi szolgáltatást ellátó intézményekkel, a település civil szervezeteivel és intézményeivel, és a fenntartó önkormányzattal.</w:t>
      </w:r>
    </w:p>
    <w:p w14:paraId="7C05010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6705EFA4"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Kérem a Tisztelt Képviselő – testületet, hogy az intézményi beszámolót vitassa meg és fogadja el.</w:t>
      </w:r>
    </w:p>
    <w:p w14:paraId="69C74F1A"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E328133"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12933275" w14:textId="77777777" w:rsidR="00135AE7" w:rsidRPr="00135AE7" w:rsidRDefault="001551D8" w:rsidP="00135AE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Csorvás, 2023. szeptember 19</w:t>
      </w:r>
      <w:r w:rsidR="00135AE7" w:rsidRPr="00135AE7">
        <w:rPr>
          <w:rFonts w:ascii="Times New Roman" w:eastAsia="Calibri" w:hAnsi="Times New Roman" w:cs="Times New Roman"/>
          <w:bCs/>
          <w:sz w:val="24"/>
          <w:szCs w:val="24"/>
        </w:rPr>
        <w:t>.</w:t>
      </w:r>
    </w:p>
    <w:p w14:paraId="34037D6F"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4EFD761"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02665B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C1960F8"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t>Maczák Istvánné</w:t>
      </w:r>
    </w:p>
    <w:p w14:paraId="54A9E01D" w14:textId="77777777" w:rsidR="00135AE7" w:rsidRPr="00135AE7" w:rsidRDefault="00135AE7" w:rsidP="00135AE7">
      <w:pPr>
        <w:spacing w:after="0" w:line="240" w:lineRule="auto"/>
        <w:jc w:val="both"/>
        <w:rPr>
          <w:rFonts w:ascii="Times New Roman" w:eastAsia="Calibri" w:hAnsi="Times New Roman" w:cs="Times New Roman"/>
          <w:bCs/>
          <w:sz w:val="24"/>
          <w:szCs w:val="24"/>
        </w:rPr>
      </w:pP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r>
      <w:r w:rsidRPr="00135AE7">
        <w:rPr>
          <w:rFonts w:ascii="Times New Roman" w:eastAsia="Calibri" w:hAnsi="Times New Roman" w:cs="Times New Roman"/>
          <w:bCs/>
          <w:sz w:val="24"/>
          <w:szCs w:val="24"/>
        </w:rPr>
        <w:tab/>
        <w:t>intézményvezető</w:t>
      </w:r>
    </w:p>
    <w:p w14:paraId="14078E7B"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00F1C547" w14:textId="77777777" w:rsidR="00135AE7" w:rsidRPr="00135AE7" w:rsidRDefault="00135AE7" w:rsidP="00135AE7">
      <w:pPr>
        <w:spacing w:after="0" w:line="240" w:lineRule="auto"/>
        <w:jc w:val="both"/>
        <w:rPr>
          <w:rFonts w:ascii="Times New Roman" w:eastAsia="Calibri" w:hAnsi="Times New Roman" w:cs="Times New Roman"/>
          <w:bCs/>
          <w:sz w:val="24"/>
          <w:szCs w:val="24"/>
        </w:rPr>
      </w:pPr>
    </w:p>
    <w:p w14:paraId="5629D7EF" w14:textId="77777777" w:rsidR="00135AE7" w:rsidRPr="00135AE7" w:rsidRDefault="00135AE7" w:rsidP="00135AE7"/>
    <w:p w14:paraId="1E4DCCEF" w14:textId="77777777" w:rsidR="00DC53A9" w:rsidRDefault="00DC53A9"/>
    <w:sectPr w:rsidR="00DC53A9">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3799" w14:textId="77777777" w:rsidR="002A4803" w:rsidRDefault="002A4803">
      <w:pPr>
        <w:spacing w:after="0" w:line="240" w:lineRule="auto"/>
      </w:pPr>
      <w:r>
        <w:separator/>
      </w:r>
    </w:p>
  </w:endnote>
  <w:endnote w:type="continuationSeparator" w:id="0">
    <w:p w14:paraId="535703C2" w14:textId="77777777" w:rsidR="002A4803" w:rsidRDefault="002A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Narkisim">
    <w:charset w:val="B1"/>
    <w:family w:val="swiss"/>
    <w:pitch w:val="variable"/>
    <w:sig w:usb0="00000801" w:usb1="00000000" w:usb2="00000000" w:usb3="00000000" w:csb0="0000002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8779" w14:textId="77777777" w:rsidR="004F4C7E" w:rsidRDefault="004F4C7E" w:rsidP="00946E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w:t>
    </w:r>
    <w:r>
      <w:rPr>
        <w:rStyle w:val="Oldalszm"/>
      </w:rPr>
      <w:fldChar w:fldCharType="end"/>
    </w:r>
  </w:p>
  <w:p w14:paraId="1C93E023" w14:textId="77777777" w:rsidR="004F4C7E" w:rsidRDefault="004F4C7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F76" w14:textId="77777777" w:rsidR="004F4C7E" w:rsidRDefault="004F4C7E" w:rsidP="00946E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551D8">
      <w:rPr>
        <w:rStyle w:val="Oldalszm"/>
        <w:noProof/>
      </w:rPr>
      <w:t>22</w:t>
    </w:r>
    <w:r>
      <w:rPr>
        <w:rStyle w:val="Oldalszm"/>
      </w:rPr>
      <w:fldChar w:fldCharType="end"/>
    </w:r>
  </w:p>
  <w:p w14:paraId="0EB31509" w14:textId="77777777" w:rsidR="004F4C7E" w:rsidRDefault="004F4C7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94DC" w14:textId="77777777" w:rsidR="002A4803" w:rsidRDefault="002A4803">
      <w:pPr>
        <w:spacing w:after="0" w:line="240" w:lineRule="auto"/>
      </w:pPr>
      <w:r>
        <w:separator/>
      </w:r>
    </w:p>
  </w:footnote>
  <w:footnote w:type="continuationSeparator" w:id="0">
    <w:p w14:paraId="70F0DCC4" w14:textId="77777777" w:rsidR="002A4803" w:rsidRDefault="002A48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2" w15:restartNumberingAfterBreak="0">
    <w:nsid w:val="0000000D"/>
    <w:multiLevelType w:val="singleLevel"/>
    <w:tmpl w:val="0000000D"/>
    <w:name w:val="WW8Num13"/>
    <w:lvl w:ilvl="0">
      <w:start w:val="1"/>
      <w:numFmt w:val="bullet"/>
      <w:lvlText w:val=""/>
      <w:lvlJc w:val="left"/>
      <w:pPr>
        <w:tabs>
          <w:tab w:val="num" w:pos="360"/>
        </w:tabs>
        <w:ind w:left="1080" w:hanging="360"/>
      </w:pPr>
      <w:rPr>
        <w:rFonts w:ascii="Symbol" w:hAnsi="Symbol" w:cs="Open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1425" w:hanging="360"/>
      </w:pPr>
      <w:rPr>
        <w:rFonts w:ascii="Symbol" w:hAnsi="Symbol"/>
      </w:rPr>
    </w:lvl>
  </w:abstractNum>
  <w:abstractNum w:abstractNumId="5" w15:restartNumberingAfterBreak="0">
    <w:nsid w:val="03910474"/>
    <w:multiLevelType w:val="hybridMultilevel"/>
    <w:tmpl w:val="AB880F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03F034B8"/>
    <w:multiLevelType w:val="hybridMultilevel"/>
    <w:tmpl w:val="6FF237A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0B8C2886"/>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8" w15:restartNumberingAfterBreak="0">
    <w:nsid w:val="1D9A49A8"/>
    <w:multiLevelType w:val="hybridMultilevel"/>
    <w:tmpl w:val="949A8122"/>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9" w15:restartNumberingAfterBreak="0">
    <w:nsid w:val="2676409F"/>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0" w15:restartNumberingAfterBreak="0">
    <w:nsid w:val="3B5160B4"/>
    <w:multiLevelType w:val="hybridMultilevel"/>
    <w:tmpl w:val="2B72F8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4886871"/>
    <w:multiLevelType w:val="hybridMultilevel"/>
    <w:tmpl w:val="E800F100"/>
    <w:lvl w:ilvl="0" w:tplc="040E0001">
      <w:start w:val="1"/>
      <w:numFmt w:val="bullet"/>
      <w:lvlText w:val=""/>
      <w:lvlJc w:val="left"/>
      <w:pPr>
        <w:tabs>
          <w:tab w:val="num" w:pos="795"/>
        </w:tabs>
        <w:ind w:left="795" w:hanging="360"/>
      </w:pPr>
      <w:rPr>
        <w:rFonts w:ascii="Symbol" w:hAnsi="Symbol" w:hint="default"/>
      </w:rPr>
    </w:lvl>
    <w:lvl w:ilvl="1" w:tplc="040E0003" w:tentative="1">
      <w:start w:val="1"/>
      <w:numFmt w:val="bullet"/>
      <w:lvlText w:val="o"/>
      <w:lvlJc w:val="left"/>
      <w:pPr>
        <w:tabs>
          <w:tab w:val="num" w:pos="1515"/>
        </w:tabs>
        <w:ind w:left="1515" w:hanging="360"/>
      </w:pPr>
      <w:rPr>
        <w:rFonts w:ascii="Courier New" w:hAnsi="Courier New" w:cs="Courier New" w:hint="default"/>
      </w:rPr>
    </w:lvl>
    <w:lvl w:ilvl="2" w:tplc="040E0005" w:tentative="1">
      <w:start w:val="1"/>
      <w:numFmt w:val="bullet"/>
      <w:lvlText w:val=""/>
      <w:lvlJc w:val="left"/>
      <w:pPr>
        <w:tabs>
          <w:tab w:val="num" w:pos="2235"/>
        </w:tabs>
        <w:ind w:left="2235" w:hanging="360"/>
      </w:pPr>
      <w:rPr>
        <w:rFonts w:ascii="Wingdings" w:hAnsi="Wingdings" w:hint="default"/>
      </w:rPr>
    </w:lvl>
    <w:lvl w:ilvl="3" w:tplc="040E0001" w:tentative="1">
      <w:start w:val="1"/>
      <w:numFmt w:val="bullet"/>
      <w:lvlText w:val=""/>
      <w:lvlJc w:val="left"/>
      <w:pPr>
        <w:tabs>
          <w:tab w:val="num" w:pos="2955"/>
        </w:tabs>
        <w:ind w:left="2955" w:hanging="360"/>
      </w:pPr>
      <w:rPr>
        <w:rFonts w:ascii="Symbol" w:hAnsi="Symbol" w:hint="default"/>
      </w:rPr>
    </w:lvl>
    <w:lvl w:ilvl="4" w:tplc="040E0003" w:tentative="1">
      <w:start w:val="1"/>
      <w:numFmt w:val="bullet"/>
      <w:lvlText w:val="o"/>
      <w:lvlJc w:val="left"/>
      <w:pPr>
        <w:tabs>
          <w:tab w:val="num" w:pos="3675"/>
        </w:tabs>
        <w:ind w:left="3675" w:hanging="360"/>
      </w:pPr>
      <w:rPr>
        <w:rFonts w:ascii="Courier New" w:hAnsi="Courier New" w:cs="Courier New" w:hint="default"/>
      </w:rPr>
    </w:lvl>
    <w:lvl w:ilvl="5" w:tplc="040E0005" w:tentative="1">
      <w:start w:val="1"/>
      <w:numFmt w:val="bullet"/>
      <w:lvlText w:val=""/>
      <w:lvlJc w:val="left"/>
      <w:pPr>
        <w:tabs>
          <w:tab w:val="num" w:pos="4395"/>
        </w:tabs>
        <w:ind w:left="4395" w:hanging="360"/>
      </w:pPr>
      <w:rPr>
        <w:rFonts w:ascii="Wingdings" w:hAnsi="Wingdings" w:hint="default"/>
      </w:rPr>
    </w:lvl>
    <w:lvl w:ilvl="6" w:tplc="040E0001" w:tentative="1">
      <w:start w:val="1"/>
      <w:numFmt w:val="bullet"/>
      <w:lvlText w:val=""/>
      <w:lvlJc w:val="left"/>
      <w:pPr>
        <w:tabs>
          <w:tab w:val="num" w:pos="5115"/>
        </w:tabs>
        <w:ind w:left="5115" w:hanging="360"/>
      </w:pPr>
      <w:rPr>
        <w:rFonts w:ascii="Symbol" w:hAnsi="Symbol" w:hint="default"/>
      </w:rPr>
    </w:lvl>
    <w:lvl w:ilvl="7" w:tplc="040E0003" w:tentative="1">
      <w:start w:val="1"/>
      <w:numFmt w:val="bullet"/>
      <w:lvlText w:val="o"/>
      <w:lvlJc w:val="left"/>
      <w:pPr>
        <w:tabs>
          <w:tab w:val="num" w:pos="5835"/>
        </w:tabs>
        <w:ind w:left="5835" w:hanging="360"/>
      </w:pPr>
      <w:rPr>
        <w:rFonts w:ascii="Courier New" w:hAnsi="Courier New" w:cs="Courier New" w:hint="default"/>
      </w:rPr>
    </w:lvl>
    <w:lvl w:ilvl="8" w:tplc="040E0005" w:tentative="1">
      <w:start w:val="1"/>
      <w:numFmt w:val="bullet"/>
      <w:lvlText w:val=""/>
      <w:lvlJc w:val="left"/>
      <w:pPr>
        <w:tabs>
          <w:tab w:val="num" w:pos="6555"/>
        </w:tabs>
        <w:ind w:left="6555" w:hanging="360"/>
      </w:pPr>
      <w:rPr>
        <w:rFonts w:ascii="Wingdings" w:hAnsi="Wingdings" w:hint="default"/>
      </w:rPr>
    </w:lvl>
  </w:abstractNum>
  <w:abstractNum w:abstractNumId="12" w15:restartNumberingAfterBreak="0">
    <w:nsid w:val="49935A57"/>
    <w:multiLevelType w:val="hybridMultilevel"/>
    <w:tmpl w:val="12AEE9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341FD4"/>
    <w:multiLevelType w:val="hybridMultilevel"/>
    <w:tmpl w:val="F296F7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F5408D"/>
    <w:multiLevelType w:val="hybridMultilevel"/>
    <w:tmpl w:val="0A1E851E"/>
    <w:lvl w:ilvl="0" w:tplc="040E0001">
      <w:start w:val="1"/>
      <w:numFmt w:val="bullet"/>
      <w:lvlText w:val=""/>
      <w:lvlJc w:val="left"/>
      <w:pPr>
        <w:tabs>
          <w:tab w:val="num" w:pos="720"/>
        </w:tabs>
        <w:ind w:left="720" w:hanging="360"/>
      </w:pPr>
      <w:rPr>
        <w:rFonts w:ascii="Symbol" w:hAnsi="Symbol" w:hint="default"/>
      </w:rPr>
    </w:lvl>
    <w:lvl w:ilvl="1" w:tplc="00D09CAC">
      <w:numFmt w:val="bullet"/>
      <w:lvlText w:val="-"/>
      <w:lvlJc w:val="left"/>
      <w:pPr>
        <w:tabs>
          <w:tab w:val="num" w:pos="1440"/>
        </w:tabs>
        <w:ind w:left="1440" w:hanging="360"/>
      </w:pPr>
      <w:rPr>
        <w:rFonts w:ascii="Times New Roman" w:eastAsia="Calibr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2286D81"/>
    <w:multiLevelType w:val="hybridMultilevel"/>
    <w:tmpl w:val="6414AC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98F707A"/>
    <w:multiLevelType w:val="hybridMultilevel"/>
    <w:tmpl w:val="AABC7D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13657896">
    <w:abstractNumId w:val="1"/>
  </w:num>
  <w:num w:numId="2" w16cid:durableId="802389980">
    <w:abstractNumId w:val="0"/>
  </w:num>
  <w:num w:numId="3" w16cid:durableId="1423454824">
    <w:abstractNumId w:val="2"/>
  </w:num>
  <w:num w:numId="4" w16cid:durableId="2041199475">
    <w:abstractNumId w:val="4"/>
  </w:num>
  <w:num w:numId="5" w16cid:durableId="1576817997">
    <w:abstractNumId w:val="3"/>
  </w:num>
  <w:num w:numId="6" w16cid:durableId="674647893">
    <w:abstractNumId w:val="10"/>
  </w:num>
  <w:num w:numId="7" w16cid:durableId="1070619211">
    <w:abstractNumId w:val="6"/>
  </w:num>
  <w:num w:numId="8" w16cid:durableId="1786582874">
    <w:abstractNumId w:val="9"/>
  </w:num>
  <w:num w:numId="9" w16cid:durableId="961496465">
    <w:abstractNumId w:val="7"/>
  </w:num>
  <w:num w:numId="10" w16cid:durableId="914633254">
    <w:abstractNumId w:val="14"/>
  </w:num>
  <w:num w:numId="11" w16cid:durableId="2003969781">
    <w:abstractNumId w:val="11"/>
  </w:num>
  <w:num w:numId="12" w16cid:durableId="148642791">
    <w:abstractNumId w:val="12"/>
  </w:num>
  <w:num w:numId="13" w16cid:durableId="739598208">
    <w:abstractNumId w:val="8"/>
  </w:num>
  <w:num w:numId="14" w16cid:durableId="1255167893">
    <w:abstractNumId w:val="13"/>
  </w:num>
  <w:num w:numId="15" w16cid:durableId="1593927456">
    <w:abstractNumId w:val="16"/>
  </w:num>
  <w:num w:numId="16" w16cid:durableId="726729413">
    <w:abstractNumId w:val="5"/>
  </w:num>
  <w:num w:numId="17" w16cid:durableId="10131415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AE7"/>
    <w:rsid w:val="000C0147"/>
    <w:rsid w:val="00120DFC"/>
    <w:rsid w:val="00135AE7"/>
    <w:rsid w:val="001551D8"/>
    <w:rsid w:val="00180318"/>
    <w:rsid w:val="00183E17"/>
    <w:rsid w:val="002764C4"/>
    <w:rsid w:val="002A4803"/>
    <w:rsid w:val="002B2B2A"/>
    <w:rsid w:val="00393481"/>
    <w:rsid w:val="003C6FA7"/>
    <w:rsid w:val="003D7956"/>
    <w:rsid w:val="00481D5C"/>
    <w:rsid w:val="00485469"/>
    <w:rsid w:val="004F4C7E"/>
    <w:rsid w:val="00502798"/>
    <w:rsid w:val="00574792"/>
    <w:rsid w:val="005E0512"/>
    <w:rsid w:val="00666011"/>
    <w:rsid w:val="007315BB"/>
    <w:rsid w:val="0077355E"/>
    <w:rsid w:val="00785461"/>
    <w:rsid w:val="00794847"/>
    <w:rsid w:val="007A0537"/>
    <w:rsid w:val="00851C87"/>
    <w:rsid w:val="00946E85"/>
    <w:rsid w:val="00B1098D"/>
    <w:rsid w:val="00BD7085"/>
    <w:rsid w:val="00C4486C"/>
    <w:rsid w:val="00D03F2A"/>
    <w:rsid w:val="00DC53A9"/>
    <w:rsid w:val="00E545EE"/>
    <w:rsid w:val="00E904CE"/>
    <w:rsid w:val="00FD0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FB57"/>
  <w15:chartTrackingRefBased/>
  <w15:docId w15:val="{C2EC1445-7BEB-4A9B-9C03-02EC4389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135AE7"/>
  </w:style>
  <w:style w:type="paragraph" w:styleId="Csakszveg">
    <w:name w:val="Plain Text"/>
    <w:basedOn w:val="Norml"/>
    <w:link w:val="CsakszvegChar"/>
    <w:rsid w:val="00135AE7"/>
    <w:pPr>
      <w:spacing w:after="0" w:line="240" w:lineRule="auto"/>
    </w:pPr>
    <w:rPr>
      <w:rFonts w:ascii="Courier New" w:eastAsia="Times New Roman" w:hAnsi="Courier New" w:cs="Courier New"/>
      <w:bCs/>
      <w:sz w:val="20"/>
      <w:szCs w:val="20"/>
      <w:lang w:eastAsia="hu-HU"/>
    </w:rPr>
  </w:style>
  <w:style w:type="character" w:customStyle="1" w:styleId="CsakszvegChar">
    <w:name w:val="Csak szöveg Char"/>
    <w:basedOn w:val="Bekezdsalapbettpusa"/>
    <w:link w:val="Csakszveg"/>
    <w:rsid w:val="00135AE7"/>
    <w:rPr>
      <w:rFonts w:ascii="Courier New" w:eastAsia="Times New Roman" w:hAnsi="Courier New" w:cs="Courier New"/>
      <w:bCs/>
      <w:sz w:val="20"/>
      <w:szCs w:val="20"/>
      <w:lang w:eastAsia="hu-HU"/>
    </w:rPr>
  </w:style>
  <w:style w:type="paragraph" w:styleId="Listaszerbekezds">
    <w:name w:val="List Paragraph"/>
    <w:basedOn w:val="Norml"/>
    <w:qFormat/>
    <w:rsid w:val="00135AE7"/>
    <w:pPr>
      <w:suppressAutoHyphens/>
      <w:spacing w:after="200" w:line="276" w:lineRule="auto"/>
      <w:ind w:left="720"/>
    </w:pPr>
    <w:rPr>
      <w:rFonts w:ascii="Calibri" w:eastAsia="Calibri" w:hAnsi="Calibri" w:cs="Calibri"/>
      <w:lang w:eastAsia="ar-SA"/>
    </w:rPr>
  </w:style>
  <w:style w:type="paragraph" w:customStyle="1" w:styleId="Tblzattartalom">
    <w:name w:val="Táblázattartalom"/>
    <w:basedOn w:val="Norml"/>
    <w:rsid w:val="00135AE7"/>
    <w:pPr>
      <w:widowControl w:val="0"/>
      <w:suppressLineNumbers/>
      <w:suppressAutoHyphens/>
      <w:spacing w:after="200" w:line="276" w:lineRule="auto"/>
    </w:pPr>
    <w:rPr>
      <w:rFonts w:ascii="Times New Roman" w:eastAsia="Lucida Sans Unicode" w:hAnsi="Times New Roman" w:cs="Mangal"/>
      <w:kern w:val="2"/>
      <w:sz w:val="24"/>
      <w:szCs w:val="24"/>
      <w:lang w:eastAsia="hi-IN" w:bidi="hi-IN"/>
    </w:rPr>
  </w:style>
  <w:style w:type="character" w:styleId="Hiperhivatkozs">
    <w:name w:val="Hyperlink"/>
    <w:uiPriority w:val="99"/>
    <w:rsid w:val="00135AE7"/>
    <w:rPr>
      <w:color w:val="0000FF"/>
      <w:u w:val="single"/>
    </w:rPr>
  </w:style>
  <w:style w:type="paragraph" w:styleId="llb">
    <w:name w:val="footer"/>
    <w:basedOn w:val="Norml"/>
    <w:link w:val="llbChar"/>
    <w:rsid w:val="00135AE7"/>
    <w:pPr>
      <w:tabs>
        <w:tab w:val="center" w:pos="4536"/>
        <w:tab w:val="right" w:pos="9072"/>
      </w:tabs>
      <w:spacing w:after="200" w:line="276" w:lineRule="auto"/>
    </w:pPr>
    <w:rPr>
      <w:rFonts w:ascii="Calibri" w:eastAsia="Calibri" w:hAnsi="Calibri" w:cs="Times New Roman"/>
    </w:rPr>
  </w:style>
  <w:style w:type="character" w:customStyle="1" w:styleId="llbChar">
    <w:name w:val="Élőláb Char"/>
    <w:basedOn w:val="Bekezdsalapbettpusa"/>
    <w:link w:val="llb"/>
    <w:rsid w:val="00135AE7"/>
    <w:rPr>
      <w:rFonts w:ascii="Calibri" w:eastAsia="Calibri" w:hAnsi="Calibri" w:cs="Times New Roman"/>
    </w:rPr>
  </w:style>
  <w:style w:type="character" w:styleId="Oldalszm">
    <w:name w:val="page number"/>
    <w:rsid w:val="00135AE7"/>
  </w:style>
  <w:style w:type="paragraph" w:styleId="NormlWeb">
    <w:name w:val="Normal (Web)"/>
    <w:basedOn w:val="Norml"/>
    <w:uiPriority w:val="99"/>
    <w:rsid w:val="00135A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xtexposedshow">
    <w:name w:val="text_exposed_show"/>
    <w:rsid w:val="00135AE7"/>
  </w:style>
  <w:style w:type="paragraph" w:styleId="Buborkszveg">
    <w:name w:val="Balloon Text"/>
    <w:basedOn w:val="Norml"/>
    <w:link w:val="BuborkszvegChar"/>
    <w:uiPriority w:val="99"/>
    <w:semiHidden/>
    <w:unhideWhenUsed/>
    <w:rsid w:val="00135AE7"/>
    <w:pPr>
      <w:spacing w:after="0" w:line="240" w:lineRule="auto"/>
    </w:pPr>
    <w:rPr>
      <w:rFonts w:ascii="Segoe UI" w:eastAsia="Calibri" w:hAnsi="Segoe UI" w:cs="Segoe UI"/>
      <w:sz w:val="18"/>
      <w:szCs w:val="18"/>
    </w:rPr>
  </w:style>
  <w:style w:type="character" w:customStyle="1" w:styleId="BuborkszvegChar">
    <w:name w:val="Buborékszöveg Char"/>
    <w:basedOn w:val="Bekezdsalapbettpusa"/>
    <w:link w:val="Buborkszveg"/>
    <w:uiPriority w:val="99"/>
    <w:semiHidden/>
    <w:rsid w:val="00135AE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zi.csorvas@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6596</Words>
  <Characters>45516</Characters>
  <Application>Microsoft Office Word</Application>
  <DocSecurity>0</DocSecurity>
  <Lines>379</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Iroda-2564</dc:creator>
  <cp:keywords/>
  <dc:description/>
  <cp:lastModifiedBy>Takacs</cp:lastModifiedBy>
  <cp:revision>3</cp:revision>
  <cp:lastPrinted>2023-09-14T11:26:00Z</cp:lastPrinted>
  <dcterms:created xsi:type="dcterms:W3CDTF">2023-09-25T06:35:00Z</dcterms:created>
  <dcterms:modified xsi:type="dcterms:W3CDTF">2023-09-29T08:02:00Z</dcterms:modified>
</cp:coreProperties>
</file>