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firstRow="1" w:lastRow="1" w:firstColumn="1" w:lastColumn="1" w:noHBand="0" w:noVBand="0"/>
      </w:tblPr>
      <w:tblGrid>
        <w:gridCol w:w="6848"/>
      </w:tblGrid>
      <w:tr w:rsidR="00B970AF" w:rsidRPr="00A013FC" w:rsidTr="00055B76">
        <w:tc>
          <w:tcPr>
            <w:tcW w:w="5000" w:type="pct"/>
          </w:tcPr>
          <w:p w:rsidR="00055B76" w:rsidRPr="00055B76" w:rsidRDefault="00E31DEF" w:rsidP="00055B76">
            <w:pPr>
              <w:suppressAutoHyphens/>
              <w:jc w:val="both"/>
              <w:rPr>
                <w:sz w:val="24"/>
                <w:szCs w:val="24"/>
              </w:rPr>
            </w:pPr>
            <w:r w:rsidRPr="00E31DEF">
              <w:rPr>
                <w:sz w:val="24"/>
                <w:szCs w:val="24"/>
              </w:rPr>
              <w:t>Csorvás Város Önkormányzata</w:t>
            </w:r>
          </w:p>
          <w:p w:rsidR="00055B76" w:rsidRPr="00055B76" w:rsidRDefault="00055B76" w:rsidP="00055B76">
            <w:pPr>
              <w:suppressAutoHyphens/>
              <w:jc w:val="both"/>
              <w:rPr>
                <w:sz w:val="24"/>
                <w:szCs w:val="24"/>
              </w:rPr>
            </w:pPr>
            <w:r w:rsidRPr="00055B76">
              <w:rPr>
                <w:sz w:val="24"/>
                <w:szCs w:val="24"/>
              </w:rPr>
              <w:t xml:space="preserve">Székhely: </w:t>
            </w:r>
            <w:r w:rsidR="00E31DEF">
              <w:rPr>
                <w:sz w:val="24"/>
                <w:szCs w:val="24"/>
              </w:rPr>
              <w:t>5920 Csorvás</w:t>
            </w:r>
            <w:r w:rsidR="00873C98">
              <w:rPr>
                <w:sz w:val="24"/>
                <w:szCs w:val="24"/>
              </w:rPr>
              <w:t xml:space="preserve">, Rákóczi </w:t>
            </w:r>
            <w:r w:rsidR="00E31DEF">
              <w:rPr>
                <w:sz w:val="24"/>
                <w:szCs w:val="24"/>
              </w:rPr>
              <w:t>u.</w:t>
            </w:r>
            <w:r w:rsidR="00873C98">
              <w:rPr>
                <w:sz w:val="24"/>
                <w:szCs w:val="24"/>
              </w:rPr>
              <w:t xml:space="preserve"> 1</w:t>
            </w:r>
            <w:r w:rsidR="00E31DEF">
              <w:rPr>
                <w:sz w:val="24"/>
                <w:szCs w:val="24"/>
              </w:rPr>
              <w:t>7</w:t>
            </w:r>
            <w:r w:rsidR="00CC13FC" w:rsidRPr="00CC13FC">
              <w:rPr>
                <w:sz w:val="24"/>
                <w:szCs w:val="24"/>
              </w:rPr>
              <w:t>.</w:t>
            </w:r>
          </w:p>
          <w:p w:rsidR="00055B76" w:rsidRPr="00055B76" w:rsidRDefault="00055B76" w:rsidP="00055B76">
            <w:pPr>
              <w:suppressAutoHyphens/>
              <w:jc w:val="both"/>
              <w:rPr>
                <w:sz w:val="24"/>
                <w:szCs w:val="24"/>
              </w:rPr>
            </w:pPr>
            <w:proofErr w:type="gramStart"/>
            <w:r w:rsidRPr="00055B76">
              <w:rPr>
                <w:sz w:val="24"/>
                <w:szCs w:val="24"/>
              </w:rPr>
              <w:t>Adószám:</w:t>
            </w:r>
            <w:r w:rsidR="00CC13FC" w:rsidRPr="00CC13FC">
              <w:rPr>
                <w:sz w:val="24"/>
                <w:szCs w:val="24"/>
              </w:rPr>
              <w:t xml:space="preserve"> </w:t>
            </w:r>
            <w:r w:rsidR="00E31DEF">
              <w:t xml:space="preserve"> </w:t>
            </w:r>
            <w:r w:rsidR="00E31DEF" w:rsidRPr="00E31DEF">
              <w:rPr>
                <w:sz w:val="24"/>
                <w:szCs w:val="24"/>
              </w:rPr>
              <w:t>15725493</w:t>
            </w:r>
            <w:proofErr w:type="gramEnd"/>
            <w:r w:rsidR="00E31DEF" w:rsidRPr="00E31DEF">
              <w:rPr>
                <w:sz w:val="24"/>
                <w:szCs w:val="24"/>
              </w:rPr>
              <w:t>-2-04</w:t>
            </w:r>
          </w:p>
          <w:p w:rsidR="00873C98" w:rsidRDefault="00055B76" w:rsidP="00055B76">
            <w:pPr>
              <w:suppressAutoHyphens/>
              <w:jc w:val="both"/>
              <w:rPr>
                <w:sz w:val="24"/>
                <w:szCs w:val="24"/>
              </w:rPr>
            </w:pPr>
            <w:r w:rsidRPr="00055B76">
              <w:rPr>
                <w:sz w:val="24"/>
                <w:szCs w:val="24"/>
              </w:rPr>
              <w:t>Számlavezető pénzintézet neve:</w:t>
            </w:r>
            <w:r w:rsidR="0034383A">
              <w:rPr>
                <w:sz w:val="24"/>
                <w:szCs w:val="24"/>
              </w:rPr>
              <w:t xml:space="preserve"> </w:t>
            </w:r>
          </w:p>
          <w:p w:rsidR="00055B76" w:rsidRPr="00055B76" w:rsidRDefault="00055B76" w:rsidP="00055B76">
            <w:pPr>
              <w:suppressAutoHyphens/>
              <w:jc w:val="both"/>
              <w:rPr>
                <w:sz w:val="24"/>
                <w:szCs w:val="24"/>
              </w:rPr>
            </w:pPr>
            <w:r w:rsidRPr="00055B76">
              <w:rPr>
                <w:sz w:val="24"/>
                <w:szCs w:val="24"/>
              </w:rPr>
              <w:t>Bankszámlaszám</w:t>
            </w:r>
            <w:r w:rsidR="00473A00">
              <w:rPr>
                <w:sz w:val="24"/>
                <w:szCs w:val="24"/>
              </w:rPr>
              <w:t xml:space="preserve">: </w:t>
            </w:r>
          </w:p>
          <w:p w:rsidR="00B970AF" w:rsidRPr="00A013FC" w:rsidRDefault="00055B76" w:rsidP="00873C98">
            <w:pPr>
              <w:suppressAutoHyphens/>
              <w:jc w:val="both"/>
              <w:rPr>
                <w:sz w:val="24"/>
                <w:szCs w:val="24"/>
              </w:rPr>
            </w:pPr>
            <w:r w:rsidRPr="00055B76">
              <w:rPr>
                <w:sz w:val="24"/>
                <w:szCs w:val="24"/>
              </w:rPr>
              <w:t xml:space="preserve">Képviseli: </w:t>
            </w:r>
            <w:r w:rsidR="00E31DEF">
              <w:rPr>
                <w:sz w:val="24"/>
                <w:szCs w:val="24"/>
              </w:rPr>
              <w:t>Baráth Lajos</w:t>
            </w:r>
            <w:r w:rsidR="001A2245">
              <w:rPr>
                <w:sz w:val="24"/>
                <w:szCs w:val="24"/>
              </w:rPr>
              <w:t xml:space="preserve">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firstRow="1" w:lastRow="1" w:firstColumn="1" w:lastColumn="1" w:noHBand="0" w:noVBand="0"/>
      </w:tblPr>
      <w:tblGrid>
        <w:gridCol w:w="6848"/>
      </w:tblGrid>
      <w:tr w:rsidR="00ED09A5" w:rsidTr="00ED09A5">
        <w:tc>
          <w:tcPr>
            <w:tcW w:w="5000" w:type="pct"/>
            <w:hideMark/>
          </w:tcPr>
          <w:p w:rsidR="00ED09A5" w:rsidRDefault="00ED09A5" w:rsidP="00055B76">
            <w:pPr>
              <w:suppressAutoHyphens/>
              <w:jc w:val="both"/>
              <w:rPr>
                <w:sz w:val="24"/>
                <w:szCs w:val="24"/>
              </w:rPr>
            </w:pPr>
            <w:proofErr w:type="gramStart"/>
            <w:r>
              <w:rPr>
                <w:sz w:val="24"/>
                <w:szCs w:val="24"/>
              </w:rPr>
              <w:t>Neve:.</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Tel.: </w:t>
            </w:r>
            <w:r w:rsidR="00055B76">
              <w:rPr>
                <w:sz w:val="24"/>
                <w:szCs w:val="24"/>
              </w:rPr>
              <w:t xml:space="preserve">    </w:t>
            </w:r>
            <w:proofErr w:type="gramStart"/>
            <w:r>
              <w:rPr>
                <w:sz w:val="24"/>
                <w:szCs w:val="24"/>
              </w:rPr>
              <w:t xml:space="preserve">fax: </w:t>
            </w:r>
            <w:r w:rsidR="00055B76">
              <w:rPr>
                <w:sz w:val="24"/>
                <w:szCs w:val="24"/>
              </w:rPr>
              <w:t xml:space="preserve">  </w:t>
            </w:r>
            <w:proofErr w:type="gramEnd"/>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w:t>
            </w:r>
            <w:proofErr w:type="gramStart"/>
            <w:r w:rsidRPr="00A46A7F">
              <w:rPr>
                <w:sz w:val="24"/>
                <w:szCs w:val="24"/>
              </w:rPr>
              <w:t xml:space="preserve">megnevezése: </w:t>
            </w:r>
            <w:r w:rsidR="00A46A7F" w:rsidRPr="00A46A7F">
              <w:rPr>
                <w:sz w:val="24"/>
                <w:szCs w:val="24"/>
              </w:rPr>
              <w:t xml:space="preserve"> </w:t>
            </w:r>
            <w:r w:rsidR="00055B76">
              <w:rPr>
                <w:sz w:val="24"/>
                <w:szCs w:val="24"/>
              </w:rPr>
              <w:t xml:space="preserve"> </w:t>
            </w:r>
            <w:proofErr w:type="gramEnd"/>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w:t>
            </w:r>
            <w:proofErr w:type="gramStart"/>
            <w:r w:rsidRPr="00A46A7F">
              <w:rPr>
                <w:sz w:val="24"/>
                <w:szCs w:val="24"/>
              </w:rPr>
              <w:t xml:space="preserve">száma: </w:t>
            </w:r>
            <w:r w:rsidR="00055B76">
              <w:rPr>
                <w:sz w:val="24"/>
                <w:szCs w:val="24"/>
              </w:rPr>
              <w:t xml:space="preserve">  </w:t>
            </w:r>
            <w:proofErr w:type="gramEnd"/>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proofErr w:type="gramStart"/>
            <w:r w:rsidRPr="00A46A7F">
              <w:rPr>
                <w:sz w:val="24"/>
                <w:szCs w:val="24"/>
              </w:rPr>
              <w:t xml:space="preserve">Cégjegyzékszám: </w:t>
            </w:r>
            <w:r w:rsidR="00055B76">
              <w:rPr>
                <w:sz w:val="24"/>
                <w:szCs w:val="24"/>
              </w:rPr>
              <w:t xml:space="preserve">  </w:t>
            </w:r>
            <w:proofErr w:type="gramEnd"/>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proofErr w:type="gramStart"/>
            <w:r w:rsidRPr="00A46A7F">
              <w:rPr>
                <w:sz w:val="24"/>
                <w:szCs w:val="24"/>
              </w:rPr>
              <w:t xml:space="preserve">Adószám: </w:t>
            </w:r>
            <w:r w:rsidRPr="00A46A7F">
              <w:t xml:space="preserve"> </w:t>
            </w:r>
            <w:r w:rsidR="00055B76">
              <w:rPr>
                <w:sz w:val="24"/>
                <w:szCs w:val="24"/>
              </w:rPr>
              <w:t xml:space="preserve"> </w:t>
            </w:r>
            <w:proofErr w:type="gramEnd"/>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proofErr w:type="gramStart"/>
            <w:r w:rsidRPr="00A46A7F">
              <w:rPr>
                <w:sz w:val="24"/>
                <w:szCs w:val="24"/>
              </w:rPr>
              <w:t xml:space="preserve">Képviseli: </w:t>
            </w:r>
            <w:r w:rsidR="00055B76">
              <w:rPr>
                <w:sz w:val="24"/>
                <w:szCs w:val="24"/>
              </w:rPr>
              <w:t xml:space="preserve">  </w:t>
            </w:r>
            <w:proofErr w:type="gramEnd"/>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r w:rsidR="00055B76">
        <w:rPr>
          <w:rFonts w:ascii="Times New Roman" w:hAnsi="Times New Roman"/>
          <w:lang w:val="hu-HU"/>
        </w:rPr>
        <w:t>-a</w:t>
      </w:r>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9C2237" w:rsidRPr="009C2237">
        <w:rPr>
          <w:rFonts w:ascii="Times New Roman" w:hAnsi="Times New Roman"/>
          <w:b/>
          <w:szCs w:val="24"/>
          <w:lang w:val="hu-HU"/>
        </w:rPr>
        <w:t>Csorvás Város Egyesített Szociális Intézmény épületének energetikai felújítása</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E31DEF">
        <w:rPr>
          <w:rFonts w:ascii="Times New Roman" w:hAnsi="Times New Roman"/>
          <w:szCs w:val="24"/>
          <w:lang w:val="hu-HU"/>
        </w:rPr>
        <w:t>8</w:t>
      </w:r>
      <w:r w:rsidR="00674C23">
        <w:rPr>
          <w:rFonts w:ascii="Times New Roman" w:hAnsi="Times New Roman"/>
          <w:szCs w:val="24"/>
          <w:lang w:val="hu-HU"/>
        </w:rPr>
        <w:t xml:space="preserve">.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CF0057">
        <w:rPr>
          <w:rFonts w:ascii="Times New Roman" w:hAnsi="Times New Roman"/>
          <w:szCs w:val="24"/>
          <w:lang w:val="hu-HU"/>
        </w:rPr>
        <w:t>a</w:t>
      </w:r>
      <w:r w:rsidR="00055B76">
        <w:rPr>
          <w:rFonts w:ascii="Times New Roman" w:hAnsi="Times New Roman"/>
          <w:szCs w:val="24"/>
          <w:lang w:val="hu-HU"/>
        </w:rPr>
        <w:t xml:space="preserve">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B970AF">
        <w:rPr>
          <w:sz w:val="24"/>
          <w:szCs w:val="24"/>
        </w:rPr>
        <w:t>A munka megnevezése</w:t>
      </w:r>
      <w:r w:rsidR="00970317">
        <w:rPr>
          <w:sz w:val="24"/>
          <w:szCs w:val="24"/>
        </w:rPr>
        <w:t xml:space="preserve"> és </w:t>
      </w:r>
      <w:r w:rsidR="00390B39">
        <w:rPr>
          <w:sz w:val="24"/>
          <w:szCs w:val="24"/>
        </w:rPr>
        <w:t>leírása</w:t>
      </w:r>
      <w:r w:rsidRPr="00B970AF">
        <w:rPr>
          <w:sz w:val="24"/>
          <w:szCs w:val="24"/>
        </w:rPr>
        <w:t>:</w:t>
      </w:r>
    </w:p>
    <w:p w:rsidR="00390B39" w:rsidRDefault="008647E5" w:rsidP="00E84CFD">
      <w:pPr>
        <w:autoSpaceDE w:val="0"/>
        <w:autoSpaceDN w:val="0"/>
        <w:adjustRightInd w:val="0"/>
        <w:jc w:val="both"/>
        <w:rPr>
          <w:bCs/>
          <w:sz w:val="24"/>
          <w:szCs w:val="18"/>
        </w:rPr>
      </w:pPr>
      <w:r w:rsidRPr="008647E5">
        <w:rPr>
          <w:bCs/>
          <w:sz w:val="24"/>
          <w:szCs w:val="18"/>
        </w:rPr>
        <w:t>Csorvás Város Egyesített Szociális Intézmény épületének energetikai felújítása</w:t>
      </w:r>
    </w:p>
    <w:p w:rsidR="008647E5" w:rsidRDefault="008647E5" w:rsidP="00E84CFD">
      <w:pPr>
        <w:autoSpaceDE w:val="0"/>
        <w:autoSpaceDN w:val="0"/>
        <w:adjustRightInd w:val="0"/>
        <w:jc w:val="both"/>
        <w:rPr>
          <w:bCs/>
          <w:sz w:val="24"/>
          <w:szCs w:val="18"/>
        </w:rPr>
      </w:pPr>
    </w:p>
    <w:p w:rsidR="008647E5" w:rsidRPr="008647E5" w:rsidRDefault="008647E5" w:rsidP="008647E5">
      <w:pPr>
        <w:autoSpaceDE w:val="0"/>
        <w:autoSpaceDN w:val="0"/>
        <w:adjustRightInd w:val="0"/>
        <w:jc w:val="both"/>
        <w:rPr>
          <w:bCs/>
          <w:sz w:val="24"/>
          <w:szCs w:val="18"/>
        </w:rPr>
      </w:pPr>
      <w:r w:rsidRPr="008647E5">
        <w:rPr>
          <w:bCs/>
          <w:sz w:val="24"/>
          <w:szCs w:val="18"/>
        </w:rPr>
        <w:t xml:space="preserve">- födémszigetelés 801 m2-en </w:t>
      </w:r>
    </w:p>
    <w:p w:rsidR="008647E5" w:rsidRPr="008647E5" w:rsidRDefault="008647E5" w:rsidP="008647E5">
      <w:pPr>
        <w:autoSpaceDE w:val="0"/>
        <w:autoSpaceDN w:val="0"/>
        <w:adjustRightInd w:val="0"/>
        <w:jc w:val="both"/>
        <w:rPr>
          <w:bCs/>
          <w:sz w:val="24"/>
          <w:szCs w:val="18"/>
        </w:rPr>
      </w:pPr>
      <w:r w:rsidRPr="008647E5">
        <w:rPr>
          <w:bCs/>
          <w:sz w:val="24"/>
          <w:szCs w:val="18"/>
        </w:rPr>
        <w:t xml:space="preserve">- homlokzati falak szigetelése 671 m2-en, </w:t>
      </w:r>
    </w:p>
    <w:p w:rsidR="008647E5" w:rsidRPr="008647E5" w:rsidRDefault="008647E5" w:rsidP="008647E5">
      <w:pPr>
        <w:autoSpaceDE w:val="0"/>
        <w:autoSpaceDN w:val="0"/>
        <w:adjustRightInd w:val="0"/>
        <w:jc w:val="both"/>
        <w:rPr>
          <w:bCs/>
          <w:sz w:val="24"/>
          <w:szCs w:val="18"/>
        </w:rPr>
      </w:pPr>
      <w:r w:rsidRPr="008647E5">
        <w:rPr>
          <w:bCs/>
          <w:sz w:val="24"/>
          <w:szCs w:val="18"/>
        </w:rPr>
        <w:t xml:space="preserve">- nyílászárók telepítése 34,1 m2-en, </w:t>
      </w:r>
    </w:p>
    <w:p w:rsidR="008647E5" w:rsidRPr="008647E5" w:rsidRDefault="008647E5" w:rsidP="008647E5">
      <w:pPr>
        <w:autoSpaceDE w:val="0"/>
        <w:autoSpaceDN w:val="0"/>
        <w:adjustRightInd w:val="0"/>
        <w:jc w:val="both"/>
        <w:rPr>
          <w:bCs/>
          <w:sz w:val="24"/>
          <w:szCs w:val="18"/>
        </w:rPr>
      </w:pPr>
      <w:r w:rsidRPr="008647E5">
        <w:rPr>
          <w:bCs/>
          <w:sz w:val="24"/>
          <w:szCs w:val="18"/>
        </w:rPr>
        <w:lastRenderedPageBreak/>
        <w:t>- kondenzációs kazán és fűtéskorszerűsítés</w:t>
      </w:r>
    </w:p>
    <w:p w:rsidR="008647E5" w:rsidRPr="008647E5" w:rsidRDefault="008647E5" w:rsidP="008647E5">
      <w:pPr>
        <w:autoSpaceDE w:val="0"/>
        <w:autoSpaceDN w:val="0"/>
        <w:adjustRightInd w:val="0"/>
        <w:jc w:val="both"/>
        <w:rPr>
          <w:bCs/>
          <w:sz w:val="24"/>
          <w:szCs w:val="18"/>
        </w:rPr>
      </w:pPr>
      <w:r w:rsidRPr="008647E5">
        <w:rPr>
          <w:bCs/>
          <w:sz w:val="24"/>
          <w:szCs w:val="18"/>
        </w:rPr>
        <w:t xml:space="preserve">- 20 </w:t>
      </w:r>
      <w:proofErr w:type="spellStart"/>
      <w:r w:rsidRPr="008647E5">
        <w:rPr>
          <w:bCs/>
          <w:sz w:val="24"/>
          <w:szCs w:val="18"/>
        </w:rPr>
        <w:t>kw</w:t>
      </w:r>
      <w:proofErr w:type="spellEnd"/>
      <w:r w:rsidRPr="008647E5">
        <w:rPr>
          <w:bCs/>
          <w:sz w:val="24"/>
          <w:szCs w:val="18"/>
        </w:rPr>
        <w:t>-os napelemes rendszer telepítése.</w:t>
      </w:r>
    </w:p>
    <w:p w:rsidR="00390B39" w:rsidRDefault="008647E5" w:rsidP="008647E5">
      <w:pPr>
        <w:autoSpaceDE w:val="0"/>
        <w:autoSpaceDN w:val="0"/>
        <w:adjustRightInd w:val="0"/>
        <w:jc w:val="both"/>
        <w:rPr>
          <w:bCs/>
          <w:sz w:val="24"/>
          <w:szCs w:val="18"/>
        </w:rPr>
      </w:pPr>
      <w:r w:rsidRPr="008647E5">
        <w:rPr>
          <w:bCs/>
          <w:sz w:val="24"/>
          <w:szCs w:val="18"/>
        </w:rPr>
        <w:t>A felújítással érintett alapterület 1.100 m2</w:t>
      </w:r>
    </w:p>
    <w:p w:rsidR="00E84CFD" w:rsidRPr="00390B39" w:rsidRDefault="00E84CFD" w:rsidP="00E31DEF">
      <w:pPr>
        <w:autoSpaceDE w:val="0"/>
        <w:autoSpaceDN w:val="0"/>
        <w:adjustRightInd w:val="0"/>
        <w:rPr>
          <w:bCs/>
          <w:sz w:val="24"/>
          <w:szCs w:val="18"/>
        </w:rPr>
      </w:pPr>
    </w:p>
    <w:p w:rsidR="007B7B02" w:rsidRPr="00B41F3D" w:rsidRDefault="007B7B02" w:rsidP="00E84CFD">
      <w:pPr>
        <w:jc w:val="both"/>
        <w:rPr>
          <w:bCs/>
          <w:sz w:val="24"/>
          <w:szCs w:val="18"/>
        </w:rPr>
      </w:pPr>
      <w:bookmarkStart w:id="0" w:name="_Hlk499625089"/>
      <w:r w:rsidRPr="00B41F3D">
        <w:rPr>
          <w:bCs/>
          <w:sz w:val="24"/>
          <w:szCs w:val="18"/>
        </w:rPr>
        <w:t xml:space="preserve">Az építési beruházáshoz kapcsolódó </w:t>
      </w:r>
      <w:bookmarkStart w:id="1" w:name="_Hlk499624894"/>
      <w:r w:rsidRPr="00B41F3D">
        <w:rPr>
          <w:bCs/>
          <w:sz w:val="24"/>
          <w:szCs w:val="18"/>
        </w:rPr>
        <w:t xml:space="preserve">részletes </w:t>
      </w:r>
      <w:r w:rsidR="00390B39">
        <w:rPr>
          <w:bCs/>
          <w:sz w:val="24"/>
          <w:szCs w:val="18"/>
        </w:rPr>
        <w:t xml:space="preserve">mennyiségi adatokat </w:t>
      </w:r>
      <w:r w:rsidRPr="00B41F3D">
        <w:rPr>
          <w:bCs/>
          <w:sz w:val="24"/>
          <w:szCs w:val="18"/>
        </w:rPr>
        <w:t xml:space="preserve">a </w:t>
      </w:r>
      <w:r w:rsidR="00390B39">
        <w:rPr>
          <w:bCs/>
          <w:sz w:val="24"/>
          <w:szCs w:val="18"/>
        </w:rPr>
        <w:t xml:space="preserve">közbeszerzési </w:t>
      </w:r>
      <w:r w:rsidRPr="00B41F3D">
        <w:rPr>
          <w:bCs/>
          <w:sz w:val="24"/>
          <w:szCs w:val="18"/>
        </w:rPr>
        <w:t>műszaki leírás</w:t>
      </w:r>
      <w:bookmarkEnd w:id="1"/>
      <w:r w:rsidRPr="00B41F3D">
        <w:rPr>
          <w:bCs/>
          <w:sz w:val="24"/>
          <w:szCs w:val="18"/>
        </w:rPr>
        <w:t>, illetve a költségvetés tartalmazza.</w:t>
      </w:r>
    </w:p>
    <w:bookmarkEnd w:id="0"/>
    <w:p w:rsidR="007B7B02" w:rsidRDefault="007B7B02" w:rsidP="007B7B02"/>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költségvetés</w:t>
      </w:r>
      <w:r w:rsidR="00E84CFD">
        <w:rPr>
          <w:szCs w:val="24"/>
        </w:rPr>
        <w:t xml:space="preserve"> </w:t>
      </w:r>
      <w:r w:rsidR="00711A44">
        <w:rPr>
          <w:szCs w:val="24"/>
        </w:rPr>
        <w:t>alapján kell elvégezni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202868" w:rsidRPr="00890AC1" w:rsidRDefault="00E84CFD" w:rsidP="00202868">
      <w:pPr>
        <w:pStyle w:val="Szvegtrzs"/>
        <w:rPr>
          <w:szCs w:val="24"/>
        </w:rPr>
      </w:pPr>
      <w:r w:rsidRPr="00E84CFD">
        <w:rPr>
          <w:szCs w:val="24"/>
        </w:rPr>
        <w:t xml:space="preserve">5920 Csorvás, </w:t>
      </w:r>
      <w:r w:rsidR="008647E5">
        <w:rPr>
          <w:szCs w:val="24"/>
        </w:rPr>
        <w:t xml:space="preserve">Rákóczi </w:t>
      </w:r>
      <w:r w:rsidRPr="00E84CFD">
        <w:rPr>
          <w:szCs w:val="24"/>
        </w:rPr>
        <w:t xml:space="preserve">u. </w:t>
      </w:r>
      <w:r w:rsidR="008647E5">
        <w:rPr>
          <w:szCs w:val="24"/>
        </w:rPr>
        <w:t>15</w:t>
      </w:r>
      <w:r w:rsidRPr="00E84CFD">
        <w:rPr>
          <w:szCs w:val="24"/>
        </w:rPr>
        <w:t xml:space="preserve">. hrsz.: </w:t>
      </w:r>
      <w:r w:rsidR="008647E5">
        <w:rPr>
          <w:szCs w:val="24"/>
        </w:rPr>
        <w:t>660</w:t>
      </w:r>
      <w:r w:rsidRPr="00E84CFD">
        <w:rPr>
          <w:szCs w:val="24"/>
        </w:rPr>
        <w:t>.</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w:t>
      </w:r>
      <w:proofErr w:type="gramStart"/>
      <w:r w:rsidRPr="00AC0B86">
        <w:rPr>
          <w:szCs w:val="24"/>
        </w:rPr>
        <w:t>márkajelölések,</w:t>
      </w:r>
      <w:proofErr w:type="gramEnd"/>
      <w:r w:rsidRPr="00AC0B86">
        <w:rPr>
          <w:szCs w:val="24"/>
        </w:rPr>
        <w:t xml:space="preserve">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BM-GKM-</w:t>
      </w:r>
      <w:proofErr w:type="spellStart"/>
      <w:r w:rsidRPr="00AC0B86">
        <w:rPr>
          <w:szCs w:val="24"/>
        </w:rPr>
        <w:t>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proofErr w:type="gramStart"/>
      <w:r>
        <w:rPr>
          <w:b/>
          <w:sz w:val="24"/>
          <w:szCs w:val="24"/>
        </w:rPr>
        <w:t>…</w:t>
      </w:r>
      <w:r w:rsidR="00A013FC" w:rsidRPr="00F372E0">
        <w:rPr>
          <w:b/>
          <w:sz w:val="24"/>
          <w:szCs w:val="24"/>
        </w:rPr>
        <w:t>,-</w:t>
      </w:r>
      <w:proofErr w:type="gramEnd"/>
      <w:r w:rsidR="00970317">
        <w:rPr>
          <w:b/>
          <w:sz w:val="24"/>
          <w:szCs w:val="24"/>
        </w:rPr>
        <w:t xml:space="preserve"> </w:t>
      </w:r>
      <w:r w:rsidR="00A013FC" w:rsidRPr="00F372E0">
        <w:rPr>
          <w:b/>
          <w:sz w:val="24"/>
          <w:szCs w:val="24"/>
        </w:rPr>
        <w:t xml:space="preserve">Ft </w:t>
      </w:r>
      <w:r w:rsidR="00A013FC" w:rsidRPr="00421EFD">
        <w:rPr>
          <w:sz w:val="24"/>
          <w:szCs w:val="24"/>
        </w:rPr>
        <w:t>azaz</w:t>
      </w:r>
      <w:r w:rsidR="00970317">
        <w:rPr>
          <w:sz w:val="24"/>
          <w:szCs w:val="24"/>
        </w:rPr>
        <w:t xml:space="preserve"> </w:t>
      </w:r>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proofErr w:type="gramStart"/>
      <w:r>
        <w:rPr>
          <w:b/>
          <w:sz w:val="24"/>
          <w:szCs w:val="24"/>
        </w:rPr>
        <w:t>…</w:t>
      </w:r>
      <w:r w:rsidRPr="00F372E0">
        <w:rPr>
          <w:b/>
          <w:sz w:val="24"/>
          <w:szCs w:val="24"/>
        </w:rPr>
        <w:t>,-</w:t>
      </w:r>
      <w:proofErr w:type="gramEnd"/>
      <w:r>
        <w:rPr>
          <w:b/>
          <w:sz w:val="24"/>
          <w:szCs w:val="24"/>
        </w:rPr>
        <w:t xml:space="preserve"> </w:t>
      </w:r>
      <w:r w:rsidRPr="00F372E0">
        <w:rPr>
          <w:b/>
          <w:sz w:val="24"/>
          <w:szCs w:val="24"/>
        </w:rPr>
        <w:t xml:space="preserve">Ft </w:t>
      </w:r>
      <w:r w:rsidRPr="00421EFD">
        <w:rPr>
          <w:sz w:val="24"/>
          <w:szCs w:val="24"/>
        </w:rPr>
        <w:t>azaz</w:t>
      </w:r>
      <w:r>
        <w:rPr>
          <w:sz w:val="24"/>
          <w:szCs w:val="24"/>
        </w:rPr>
        <w:t xml:space="preserve"> </w:t>
      </w:r>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xml:space="preserve">összesen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proofErr w:type="gramStart"/>
      <w:r>
        <w:rPr>
          <w:b/>
          <w:sz w:val="24"/>
          <w:szCs w:val="24"/>
        </w:rPr>
        <w:t>…</w:t>
      </w:r>
      <w:r w:rsidRPr="00F372E0">
        <w:rPr>
          <w:b/>
          <w:sz w:val="24"/>
          <w:szCs w:val="24"/>
        </w:rPr>
        <w:t>,-</w:t>
      </w:r>
      <w:proofErr w:type="gramEnd"/>
      <w:r>
        <w:rPr>
          <w:b/>
          <w:sz w:val="24"/>
          <w:szCs w:val="24"/>
        </w:rPr>
        <w:t xml:space="preserve"> </w:t>
      </w:r>
      <w:r w:rsidRPr="00F372E0">
        <w:rPr>
          <w:b/>
          <w:sz w:val="24"/>
          <w:szCs w:val="24"/>
        </w:rPr>
        <w:t xml:space="preserve">Ft </w:t>
      </w:r>
      <w:r w:rsidRPr="00421EFD">
        <w:rPr>
          <w:sz w:val="24"/>
          <w:szCs w:val="24"/>
        </w:rPr>
        <w:t>azaz</w:t>
      </w:r>
      <w:r>
        <w:rPr>
          <w:sz w:val="24"/>
          <w:szCs w:val="24"/>
        </w:rPr>
        <w:t xml:space="preserve"> </w:t>
      </w:r>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E84CFD" w:rsidP="00E84CFD">
      <w:pPr>
        <w:jc w:val="both"/>
        <w:rPr>
          <w:sz w:val="24"/>
          <w:szCs w:val="24"/>
        </w:rPr>
      </w:pPr>
      <w:r w:rsidRPr="00E84CFD">
        <w:rPr>
          <w:sz w:val="24"/>
          <w:szCs w:val="24"/>
        </w:rPr>
        <w:t xml:space="preserve">A beruházás építési engedélyhez </w:t>
      </w:r>
      <w:r w:rsidR="008647E5">
        <w:rPr>
          <w:sz w:val="24"/>
          <w:szCs w:val="24"/>
        </w:rPr>
        <w:t xml:space="preserve">nem </w:t>
      </w:r>
      <w:r w:rsidRPr="00E84CFD">
        <w:rPr>
          <w:sz w:val="24"/>
          <w:szCs w:val="24"/>
        </w:rPr>
        <w:t>kötött beruházás, így a</w:t>
      </w:r>
      <w:r w:rsidR="008647E5">
        <w:rPr>
          <w:sz w:val="24"/>
          <w:szCs w:val="24"/>
        </w:rPr>
        <w:t xml:space="preserve">z általános </w:t>
      </w:r>
      <w:r w:rsidRPr="00E84CFD">
        <w:rPr>
          <w:sz w:val="24"/>
          <w:szCs w:val="24"/>
        </w:rPr>
        <w:t>ÁFA fizetés szabály alá tartozik</w:t>
      </w:r>
      <w:r>
        <w:rPr>
          <w:sz w:val="24"/>
          <w:szCs w:val="24"/>
        </w:rPr>
        <w:t>.</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w:t>
      </w:r>
      <w:proofErr w:type="gramStart"/>
      <w:r w:rsidR="00F8112A">
        <w:rPr>
          <w:b w:val="0"/>
          <w:sz w:val="24"/>
          <w:szCs w:val="24"/>
        </w:rPr>
        <w:t>§(</w:t>
      </w:r>
      <w:proofErr w:type="gramEnd"/>
      <w:r w:rsidR="00F8112A">
        <w:rPr>
          <w:b w:val="0"/>
          <w:sz w:val="24"/>
          <w:szCs w:val="24"/>
        </w:rPr>
        <w:t>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w:t>
      </w:r>
      <w:proofErr w:type="spellStart"/>
      <w:r>
        <w:rPr>
          <w:sz w:val="24"/>
        </w:rPr>
        <w:t>árazatlan</w:t>
      </w:r>
      <w:proofErr w:type="spellEnd"/>
      <w:r>
        <w:rPr>
          <w:sz w:val="24"/>
        </w:rPr>
        <w:t xml:space="preserve">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 xml:space="preserve">a Létesítmény </w:t>
      </w:r>
      <w:r>
        <w:rPr>
          <w:sz w:val="24"/>
        </w:rPr>
        <w:lastRenderedPageBreak/>
        <w:t>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w:t>
      </w:r>
      <w:proofErr w:type="spellStart"/>
      <w:r w:rsidRPr="00B970AF">
        <w:rPr>
          <w:b w:val="0"/>
          <w:sz w:val="24"/>
          <w:szCs w:val="24"/>
        </w:rPr>
        <w:t>rendeltetésszerűen</w:t>
      </w:r>
      <w:proofErr w:type="spellEnd"/>
      <w:r w:rsidRPr="00B970AF">
        <w:rPr>
          <w:b w:val="0"/>
          <w:sz w:val="24"/>
          <w:szCs w:val="24"/>
        </w:rPr>
        <w:t xml:space="preserve">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505D33" w:rsidRPr="00DD52A0" w:rsidRDefault="00514AE2" w:rsidP="000653FD">
      <w:pPr>
        <w:pStyle w:val="Cmsor3"/>
        <w:ind w:left="0"/>
        <w:rPr>
          <w:b w:val="0"/>
          <w:sz w:val="24"/>
          <w:szCs w:val="24"/>
        </w:rPr>
      </w:pPr>
      <w:r w:rsidRPr="00DD52A0">
        <w:rPr>
          <w:b w:val="0"/>
          <w:sz w:val="24"/>
          <w:szCs w:val="24"/>
        </w:rPr>
        <w:t>A</w:t>
      </w:r>
      <w:r w:rsidR="00B970AF" w:rsidRPr="00DD52A0">
        <w:rPr>
          <w:b w:val="0"/>
          <w:sz w:val="24"/>
          <w:szCs w:val="24"/>
        </w:rPr>
        <w:t xml:space="preserve"> munkaterület átadása </w:t>
      </w:r>
      <w:r w:rsidR="00E84CFD">
        <w:rPr>
          <w:b w:val="0"/>
          <w:sz w:val="24"/>
          <w:szCs w:val="24"/>
        </w:rPr>
        <w:t xml:space="preserve">a szerződéskötést követő 5 napon belül </w:t>
      </w:r>
      <w:r w:rsidR="001B1214" w:rsidRPr="00DD52A0">
        <w:rPr>
          <w:b w:val="0"/>
          <w:sz w:val="24"/>
          <w:szCs w:val="24"/>
        </w:rPr>
        <w:t>történik meg.</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w:t>
      </w:r>
      <w:r w:rsidRPr="00A46A7F">
        <w:rPr>
          <w:b w:val="0"/>
          <w:sz w:val="24"/>
          <w:szCs w:val="24"/>
        </w:rPr>
        <w:lastRenderedPageBreak/>
        <w:t xml:space="preserve">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F8112A" w:rsidRPr="00AE5A46">
        <w:rPr>
          <w:sz w:val="24"/>
          <w:szCs w:val="24"/>
        </w:rPr>
        <w:t>201</w:t>
      </w:r>
      <w:r w:rsidR="008647E5">
        <w:rPr>
          <w:sz w:val="24"/>
          <w:szCs w:val="24"/>
        </w:rPr>
        <w:t>9</w:t>
      </w:r>
      <w:r w:rsidR="00F8112A" w:rsidRPr="00AE5A46">
        <w:rPr>
          <w:sz w:val="24"/>
          <w:szCs w:val="24"/>
        </w:rPr>
        <w:t xml:space="preserve">. </w:t>
      </w:r>
      <w:r w:rsidR="008647E5">
        <w:rPr>
          <w:sz w:val="24"/>
          <w:szCs w:val="24"/>
        </w:rPr>
        <w:t>február 01</w:t>
      </w:r>
      <w:r w:rsidR="00F8112A" w:rsidRPr="00AE5A46">
        <w:rPr>
          <w:sz w:val="24"/>
          <w:szCs w:val="24"/>
        </w:rPr>
        <w:t xml:space="preserve">. </w:t>
      </w:r>
      <w:r w:rsidR="002603E8" w:rsidRPr="00AE5A46">
        <w:rPr>
          <w:sz w:val="24"/>
          <w:szCs w:val="24"/>
        </w:rPr>
        <w:t>nap</w:t>
      </w:r>
      <w:r w:rsidR="00F8112A" w:rsidRPr="00AE5A46">
        <w:rPr>
          <w:sz w:val="24"/>
          <w:szCs w:val="24"/>
        </w:rPr>
        <w:t>ja</w:t>
      </w:r>
      <w:r w:rsidR="002603E8" w:rsidRPr="00AE5A46">
        <w:rPr>
          <w:sz w:val="24"/>
          <w:szCs w:val="24"/>
        </w:rPr>
        <w:t>.</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naponta a nettó vállalkozói díj 0,5 %-</w:t>
      </w:r>
      <w:proofErr w:type="spellStart"/>
      <w:r w:rsidR="00EB0A1F">
        <w:rPr>
          <w:b w:val="0"/>
          <w:sz w:val="24"/>
          <w:szCs w:val="24"/>
        </w:rPr>
        <w:t>nak</w:t>
      </w:r>
      <w:proofErr w:type="spellEnd"/>
      <w:r w:rsidR="00EB0A1F">
        <w:rPr>
          <w:b w:val="0"/>
          <w:sz w:val="24"/>
          <w:szCs w:val="24"/>
        </w:rPr>
        <w:t xml:space="preserve">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 xml:space="preserve">0%-a.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w:t>
      </w:r>
      <w:proofErr w:type="spellStart"/>
      <w:r w:rsidRPr="00B970AF">
        <w:rPr>
          <w:sz w:val="24"/>
          <w:szCs w:val="24"/>
        </w:rPr>
        <w:t>vis</w:t>
      </w:r>
      <w:proofErr w:type="spellEnd"/>
      <w:r w:rsidRPr="00B970AF">
        <w:rPr>
          <w:sz w:val="24"/>
          <w:szCs w:val="24"/>
        </w:rPr>
        <w:t xml:space="preserve"> maior típusú késedelmi ok esetén a befejezési határidőt módosítják. </w:t>
      </w:r>
      <w:proofErr w:type="spellStart"/>
      <w:r w:rsidRPr="00B970AF">
        <w:rPr>
          <w:sz w:val="24"/>
          <w:szCs w:val="24"/>
        </w:rPr>
        <w:t>Vis</w:t>
      </w:r>
      <w:proofErr w:type="spellEnd"/>
      <w:r w:rsidRPr="00B970AF">
        <w:rPr>
          <w:sz w:val="24"/>
          <w:szCs w:val="24"/>
        </w:rPr>
        <w:t xml:space="preserve"> maiornak tekinthető a rendkívüli időjárás (belvíz, árvíz, földrengés, háború, </w:t>
      </w:r>
      <w:proofErr w:type="gramStart"/>
      <w:r w:rsidRPr="00B970AF">
        <w:rPr>
          <w:sz w:val="24"/>
          <w:szCs w:val="24"/>
        </w:rPr>
        <w:t>villámcsapás,</w:t>
      </w:r>
      <w:proofErr w:type="gramEnd"/>
      <w:r w:rsidRPr="00B970AF">
        <w:rPr>
          <w:sz w:val="24"/>
          <w:szCs w:val="24"/>
        </w:rPr>
        <w:t xml:space="preserve"> stb.). A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lastRenderedPageBreak/>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0 %-</w:t>
      </w:r>
      <w:proofErr w:type="spellStart"/>
      <w:r w:rsidRPr="001B5C29">
        <w:rPr>
          <w:sz w:val="24"/>
          <w:szCs w:val="24"/>
        </w:rPr>
        <w:t>nak</w:t>
      </w:r>
      <w:proofErr w:type="spellEnd"/>
      <w:r w:rsidRPr="001B5C29">
        <w:rPr>
          <w:sz w:val="24"/>
          <w:szCs w:val="24"/>
        </w:rPr>
        <w:t xml:space="preserve">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SÉGI KÖVETELMÉNYEK, GARANCIA, A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Kormány rendeletben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munkákra </w:t>
      </w:r>
      <w:r w:rsidR="00055B76">
        <w:rPr>
          <w:b w:val="0"/>
          <w:sz w:val="24"/>
          <w:szCs w:val="24"/>
        </w:rPr>
        <w:t>……</w:t>
      </w:r>
      <w:proofErr w:type="gramStart"/>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Ptk.-ban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Amennyiben Vállalkozó a jótállási időszak alatt jelentkező hiányosságok javítását az előző pontban meghatározott határidőre nem végzi el, úgy Megrendelő jogosult ezen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E84CFD" w:rsidP="00B970AF">
      <w:pPr>
        <w:ind w:left="1881" w:right="2629"/>
        <w:jc w:val="center"/>
        <w:rPr>
          <w:sz w:val="24"/>
          <w:szCs w:val="24"/>
        </w:rPr>
      </w:pPr>
      <w:r>
        <w:rPr>
          <w:sz w:val="24"/>
          <w:szCs w:val="24"/>
        </w:rPr>
        <w:lastRenderedPageBreak/>
        <w:t xml:space="preserve">Baráth Lajos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megbízott </w:t>
      </w:r>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követően </w:t>
      </w:r>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vezető</w:t>
      </w:r>
      <w:r w:rsidR="00055B76">
        <w:rPr>
          <w:b w:val="0"/>
          <w:sz w:val="24"/>
          <w:szCs w:val="24"/>
        </w:rPr>
        <w:t>(</w:t>
      </w:r>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beépített anyagoknak, szerkezeteknek, a 275/2013. (VII.16.) Kormány rendelet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 xml:space="preserve">a vagyonnyilvántartáshoz szükséges mennyiségi és </w:t>
      </w:r>
      <w:proofErr w:type="spellStart"/>
      <w:r w:rsidRPr="00B17398">
        <w:rPr>
          <w:sz w:val="24"/>
          <w:szCs w:val="24"/>
        </w:rPr>
        <w:t>költségadatokat</w:t>
      </w:r>
      <w:proofErr w:type="spellEnd"/>
      <w:r w:rsidRPr="00B17398">
        <w:rPr>
          <w:sz w:val="24"/>
          <w:szCs w:val="24"/>
        </w:rPr>
        <w: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Utófelülvizsgálat</w:t>
      </w:r>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lastRenderedPageBreak/>
        <w:t xml:space="preserve">Ajánlatkérő a Kbt. 135. § (7) bekezdése alapján a szerződésben foglalt –általános forgalmi adó nélkül számított – teljes ellenszolgáltatás </w:t>
      </w:r>
      <w:r w:rsidR="001C49EA">
        <w:rPr>
          <w:rFonts w:ascii="Times New Roman" w:hAnsi="Times New Roman"/>
          <w:sz w:val="24"/>
          <w:szCs w:val="24"/>
        </w:rPr>
        <w:t>10</w:t>
      </w:r>
      <w:r w:rsidRPr="00505D33">
        <w:rPr>
          <w:rFonts w:ascii="Times New Roman" w:hAnsi="Times New Roman"/>
          <w:sz w:val="24"/>
          <w:szCs w:val="24"/>
        </w:rPr>
        <w:t>%-</w:t>
      </w:r>
      <w:proofErr w:type="spellStart"/>
      <w:r w:rsidRPr="00505D33">
        <w:rPr>
          <w:rFonts w:ascii="Times New Roman" w:hAnsi="Times New Roman"/>
          <w:sz w:val="24"/>
          <w:szCs w:val="24"/>
        </w:rPr>
        <w:t>ának</w:t>
      </w:r>
      <w:proofErr w:type="spellEnd"/>
      <w:r w:rsidRPr="00505D33">
        <w:rPr>
          <w:rFonts w:ascii="Times New Roman" w:hAnsi="Times New Roman"/>
          <w:sz w:val="24"/>
          <w:szCs w:val="24"/>
        </w:rPr>
        <w:t xml:space="preserve"> megfelelő összeg mint előleg igénybevételének lehetőségét biztosítja a nyertes ajánlattevő részére.</w:t>
      </w:r>
    </w:p>
    <w:p w:rsidR="00CA2DAD" w:rsidRPr="00505D33" w:rsidRDefault="00CA2DAD" w:rsidP="00CA2DAD">
      <w:pPr>
        <w:pStyle w:val="Nincstrkz1"/>
        <w:jc w:val="both"/>
        <w:rPr>
          <w:rFonts w:ascii="Times New Roman" w:hAnsi="Times New Roman"/>
          <w:sz w:val="24"/>
          <w:szCs w:val="24"/>
        </w:rPr>
      </w:pPr>
      <w:r w:rsidRPr="00505D33">
        <w:rPr>
          <w:rFonts w:ascii="Times New Roman" w:hAnsi="Times New Roman"/>
          <w:sz w:val="24"/>
          <w:szCs w:val="24"/>
        </w:rPr>
        <w:t xml:space="preserve">A kivitelezés során ajánlatkérő </w:t>
      </w:r>
      <w:r w:rsidR="00E84CFD">
        <w:rPr>
          <w:rFonts w:ascii="Times New Roman" w:hAnsi="Times New Roman"/>
          <w:sz w:val="24"/>
          <w:szCs w:val="24"/>
        </w:rPr>
        <w:t xml:space="preserve">három </w:t>
      </w:r>
      <w:r w:rsidRPr="00505D33">
        <w:rPr>
          <w:rFonts w:ascii="Times New Roman" w:hAnsi="Times New Roman"/>
          <w:sz w:val="24"/>
          <w:szCs w:val="24"/>
        </w:rPr>
        <w:t>darab rész-számla benyújtásának lehetőségét biztosítja a nyertes ajánlattevő számára. A rész-száml</w:t>
      </w:r>
      <w:r w:rsidR="00E84CFD">
        <w:rPr>
          <w:rFonts w:ascii="Times New Roman" w:hAnsi="Times New Roman"/>
          <w:sz w:val="24"/>
          <w:szCs w:val="24"/>
        </w:rPr>
        <w:t>ák</w:t>
      </w:r>
      <w:r w:rsidRPr="00505D33">
        <w:rPr>
          <w:rFonts w:ascii="Times New Roman" w:hAnsi="Times New Roman"/>
          <w:sz w:val="24"/>
          <w:szCs w:val="24"/>
        </w:rPr>
        <w:t xml:space="preserve"> benyújtására </w:t>
      </w:r>
      <w:r w:rsidR="00E84CFD">
        <w:rPr>
          <w:rFonts w:ascii="Times New Roman" w:hAnsi="Times New Roman"/>
          <w:sz w:val="24"/>
          <w:szCs w:val="24"/>
        </w:rPr>
        <w:t>25-</w:t>
      </w:r>
      <w:r w:rsidRPr="00505D33">
        <w:rPr>
          <w:rFonts w:ascii="Times New Roman" w:hAnsi="Times New Roman"/>
          <w:sz w:val="24"/>
          <w:szCs w:val="24"/>
        </w:rPr>
        <w:t>50</w:t>
      </w:r>
      <w:r w:rsidR="00E84CFD">
        <w:rPr>
          <w:rFonts w:ascii="Times New Roman" w:hAnsi="Times New Roman"/>
          <w:sz w:val="24"/>
          <w:szCs w:val="24"/>
        </w:rPr>
        <w:t>-75</w:t>
      </w:r>
      <w:r w:rsidRPr="00505D33">
        <w:rPr>
          <w:rFonts w:ascii="Times New Roman" w:hAnsi="Times New Roman"/>
          <w:sz w:val="24"/>
          <w:szCs w:val="24"/>
        </w:rPr>
        <w:t xml:space="preserve">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CA2DAD" w:rsidRPr="00505D33" w:rsidRDefault="00CA2DAD" w:rsidP="00CA2DAD">
      <w:pPr>
        <w:pStyle w:val="Nincstrkz1"/>
        <w:jc w:val="both"/>
        <w:rPr>
          <w:rFonts w:ascii="Times New Roman" w:hAnsi="Times New Roman"/>
          <w:sz w:val="24"/>
          <w:szCs w:val="24"/>
        </w:rPr>
      </w:pPr>
      <w:r w:rsidRPr="00505D33">
        <w:rPr>
          <w:rFonts w:ascii="Times New Roman" w:hAnsi="Times New Roman"/>
          <w:sz w:val="24"/>
          <w:szCs w:val="24"/>
        </w:rPr>
        <w:t>Az igényelt előleg összege a rész-számlában kerül elszámolásra.</w:t>
      </w:r>
    </w:p>
    <w:p w:rsidR="00505D33" w:rsidRPr="00505D33" w:rsidRDefault="00514AE2" w:rsidP="00505D33">
      <w:pPr>
        <w:pStyle w:val="Nincstrkz1"/>
        <w:jc w:val="both"/>
        <w:rPr>
          <w:rFonts w:ascii="Times New Roman" w:hAnsi="Times New Roman"/>
          <w:sz w:val="24"/>
          <w:szCs w:val="24"/>
        </w:rPr>
      </w:pPr>
      <w:r>
        <w:rPr>
          <w:rFonts w:ascii="Times New Roman" w:hAnsi="Times New Roman"/>
          <w:sz w:val="24"/>
          <w:szCs w:val="24"/>
        </w:rPr>
        <w:t xml:space="preserve">Ajánlatkérő az ellenértéket a </w:t>
      </w:r>
      <w:r w:rsidR="008647E5" w:rsidRPr="008647E5">
        <w:rPr>
          <w:rFonts w:ascii="Times New Roman" w:hAnsi="Times New Roman"/>
          <w:b/>
          <w:sz w:val="24"/>
          <w:szCs w:val="24"/>
        </w:rPr>
        <w:t xml:space="preserve">TOP-3.2.1-16-BS1-2017-00018 </w:t>
      </w:r>
      <w:r w:rsidR="00E84CFD">
        <w:rPr>
          <w:rFonts w:ascii="Times New Roman" w:hAnsi="Times New Roman"/>
          <w:sz w:val="24"/>
          <w:szCs w:val="24"/>
        </w:rPr>
        <w:t xml:space="preserve">számú </w:t>
      </w:r>
      <w:r w:rsidR="00505D33" w:rsidRPr="00505D33">
        <w:rPr>
          <w:rFonts w:ascii="Times New Roman" w:hAnsi="Times New Roman"/>
          <w:sz w:val="24"/>
          <w:szCs w:val="24"/>
        </w:rPr>
        <w:t>támogatási szerződés alapján folyósított támogatásból fizeti ki</w:t>
      </w:r>
      <w:r w:rsidR="005C21D7">
        <w:rPr>
          <w:rFonts w:ascii="Times New Roman" w:hAnsi="Times New Roman"/>
          <w:sz w:val="24"/>
          <w:szCs w:val="24"/>
        </w:rPr>
        <w:t>.</w:t>
      </w:r>
      <w:r w:rsidR="00E84CFD">
        <w:rPr>
          <w:rFonts w:ascii="Times New Roman" w:hAnsi="Times New Roman"/>
          <w:sz w:val="24"/>
          <w:szCs w:val="24"/>
        </w:rPr>
        <w:t xml:space="preserve"> A </w:t>
      </w:r>
      <w:r w:rsidR="00E84CFD" w:rsidRPr="00E84CFD">
        <w:rPr>
          <w:rFonts w:ascii="Times New Roman" w:hAnsi="Times New Roman"/>
          <w:sz w:val="24"/>
          <w:szCs w:val="24"/>
        </w:rPr>
        <w:t>támogatás intenzitása a projekt elszámolható összköltségének 100 %-a.</w:t>
      </w:r>
      <w:r w:rsidR="00E84CFD">
        <w:rPr>
          <w:rFonts w:ascii="Times New Roman" w:hAnsi="Times New Roman"/>
          <w:sz w:val="24"/>
          <w:szCs w:val="24"/>
        </w:rPr>
        <w:t xml:space="preserve"> A finanszírozás utófinanszírozás.</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 xml:space="preserve">A teljesítés igazolására a Kbt. 135. § (1)-(2) bekezdésének a rendelkezései az </w:t>
      </w:r>
      <w:proofErr w:type="spellStart"/>
      <w:r w:rsidRPr="004E01ED">
        <w:rPr>
          <w:rFonts w:ascii="Times New Roman" w:hAnsi="Times New Roman"/>
          <w:sz w:val="24"/>
          <w:szCs w:val="24"/>
        </w:rPr>
        <w:t>irányadóak</w:t>
      </w:r>
      <w:proofErr w:type="spellEnd"/>
      <w:r w:rsidRPr="004E01ED">
        <w:rPr>
          <w:rFonts w:ascii="Times New Roman" w:hAnsi="Times New Roman"/>
          <w:sz w:val="24"/>
          <w:szCs w:val="24"/>
        </w:rPr>
        <w:t>.</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t>A számlák kifizetése a Kbt. 135. §-a,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32/A. §</w:t>
      </w:r>
      <w:r w:rsidR="009D1BA7">
        <w:rPr>
          <w:sz w:val="24"/>
          <w:szCs w:val="24"/>
        </w:rPr>
        <w:t>-a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8647E5">
        <w:rPr>
          <w:sz w:val="24"/>
          <w:szCs w:val="24"/>
        </w:rPr>
        <w:t>0.) Korm. r. 32/A-32/B.</w:t>
      </w:r>
      <w:r w:rsidR="00505D33">
        <w:rPr>
          <w:sz w:val="24"/>
          <w:szCs w:val="24"/>
        </w:rPr>
        <w:t xml:space="preserve"> §-a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r>
        <w:rPr>
          <w:sz w:val="24"/>
          <w:szCs w:val="24"/>
        </w:rPr>
        <w:t>-</w:t>
      </w:r>
      <w:r w:rsidRPr="00893267">
        <w:rPr>
          <w:sz w:val="24"/>
          <w:szCs w:val="24"/>
        </w:rPr>
        <w:t>ban foglaltak szerint.</w:t>
      </w:r>
    </w:p>
    <w:p w:rsidR="003A0023" w:rsidRPr="003A0023" w:rsidRDefault="003A0023" w:rsidP="003A0023">
      <w:pPr>
        <w:jc w:val="both"/>
        <w:rPr>
          <w:sz w:val="24"/>
          <w:szCs w:val="24"/>
        </w:rPr>
      </w:pPr>
      <w:r w:rsidRPr="003A0023">
        <w:rPr>
          <w:sz w:val="24"/>
          <w:szCs w:val="24"/>
        </w:rPr>
        <w:t xml:space="preserve">A </w:t>
      </w:r>
      <w:r>
        <w:rPr>
          <w:sz w:val="24"/>
          <w:szCs w:val="24"/>
        </w:rPr>
        <w:t>beruházás engedélyköteles</w:t>
      </w:r>
      <w:r w:rsidR="00682B3A">
        <w:rPr>
          <w:sz w:val="24"/>
          <w:szCs w:val="24"/>
        </w:rPr>
        <w:t xml:space="preserve">, így a kifizetés </w:t>
      </w:r>
      <w:r>
        <w:rPr>
          <w:sz w:val="24"/>
          <w:szCs w:val="24"/>
        </w:rPr>
        <w:t>a</w:t>
      </w:r>
      <w:r w:rsidR="00C74D3B">
        <w:rPr>
          <w:sz w:val="24"/>
          <w:szCs w:val="24"/>
        </w:rPr>
        <w:t xml:space="preserve"> </w:t>
      </w:r>
      <w:r w:rsidR="00E84CFD">
        <w:rPr>
          <w:sz w:val="24"/>
          <w:szCs w:val="24"/>
        </w:rPr>
        <w:t xml:space="preserve">fordított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w:t>
      </w:r>
      <w:proofErr w:type="spellStart"/>
      <w:r w:rsidRPr="00893267">
        <w:rPr>
          <w:sz w:val="24"/>
          <w:szCs w:val="24"/>
        </w:rPr>
        <w:t>eredménytelensége</w:t>
      </w:r>
      <w:proofErr w:type="spellEnd"/>
      <w:r w:rsidRPr="00893267">
        <w:rPr>
          <w:sz w:val="24"/>
          <w:szCs w:val="24"/>
        </w:rPr>
        <w:t xml:space="preserve"> esetén felek a vitás kérdés eldöntéséhez alávetik magukat hatáskörtől függően a </w:t>
      </w:r>
      <w:r w:rsidR="00C74D3B">
        <w:rPr>
          <w:sz w:val="24"/>
          <w:szCs w:val="24"/>
        </w:rPr>
        <w:t xml:space="preserve">Megrendelő székhelye szerint illetékes </w:t>
      </w:r>
      <w:r>
        <w:rPr>
          <w:sz w:val="24"/>
          <w:szCs w:val="24"/>
        </w:rPr>
        <w:t>Járásb</w:t>
      </w:r>
      <w:r w:rsidRPr="00893267">
        <w:rPr>
          <w:sz w:val="24"/>
          <w:szCs w:val="24"/>
        </w:rPr>
        <w:t xml:space="preserve">íróság, illetve </w:t>
      </w:r>
      <w:bookmarkStart w:id="2" w:name="_GoBack"/>
      <w:bookmarkEnd w:id="2"/>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w:t>
      </w:r>
      <w:r w:rsidR="00F43CFB">
        <w:lastRenderedPageBreak/>
        <w:t xml:space="preserve">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§-ban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E84CFD" w:rsidP="00B970AF">
      <w:pPr>
        <w:rPr>
          <w:sz w:val="24"/>
          <w:szCs w:val="24"/>
        </w:rPr>
      </w:pPr>
      <w:r>
        <w:rPr>
          <w:sz w:val="24"/>
          <w:szCs w:val="24"/>
        </w:rPr>
        <w:t>Csorvás</w:t>
      </w:r>
      <w:r w:rsidR="006C1F5B">
        <w:rPr>
          <w:sz w:val="24"/>
          <w:szCs w:val="24"/>
        </w:rPr>
        <w:t xml:space="preserve">, </w:t>
      </w:r>
      <w:r w:rsidR="0016511D">
        <w:rPr>
          <w:sz w:val="24"/>
          <w:szCs w:val="24"/>
        </w:rPr>
        <w:t>201</w:t>
      </w:r>
      <w:r>
        <w:rPr>
          <w:sz w:val="24"/>
          <w:szCs w:val="24"/>
        </w:rPr>
        <w:t>8</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firstRow="1" w:lastRow="1" w:firstColumn="1" w:lastColumn="1" w:noHBand="0" w:noVBand="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9B" w:rsidRDefault="0009339B">
      <w:r>
        <w:separator/>
      </w:r>
    </w:p>
  </w:endnote>
  <w:endnote w:type="continuationSeparator" w:id="0">
    <w:p w:rsidR="0009339B" w:rsidRDefault="0009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EE1" w:rsidRDefault="009B6207"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C90" w:rsidRDefault="009B6207">
    <w:pPr>
      <w:pStyle w:val="llb"/>
      <w:jc w:val="center"/>
    </w:pPr>
    <w:r>
      <w:fldChar w:fldCharType="begin"/>
    </w:r>
    <w:r w:rsidR="00517C90">
      <w:instrText xml:space="preserve"> PAGE   \* MERGEFORMAT </w:instrText>
    </w:r>
    <w:r>
      <w:fldChar w:fldCharType="separate"/>
    </w:r>
    <w:r w:rsidR="008647E5">
      <w:rPr>
        <w:noProof/>
      </w:rPr>
      <w:t>8</w:t>
    </w:r>
    <w:r>
      <w:fldChar w:fldCharType="end"/>
    </w:r>
  </w:p>
  <w:p w:rsidR="00517C90" w:rsidRDefault="00517C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9B" w:rsidRDefault="0009339B">
      <w:r>
        <w:separator/>
      </w:r>
    </w:p>
  </w:footnote>
  <w:footnote w:type="continuationSeparator" w:id="0">
    <w:p w:rsidR="0009339B" w:rsidRDefault="0009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EE1" w:rsidRDefault="009B6207">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15:restartNumberingAfterBreak="0">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15:restartNumberingAfterBreak="0">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15:restartNumberingAfterBreak="0">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15:restartNumberingAfterBreak="0">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15:restartNumberingAfterBreak="0">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15:restartNumberingAfterBreak="0">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15:restartNumberingAfterBreak="0">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15:restartNumberingAfterBreak="0">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15:restartNumberingAfterBreak="0">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15:restartNumberingAfterBreak="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15:restartNumberingAfterBreak="0">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15:restartNumberingAfterBreak="0">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15:restartNumberingAfterBreak="0">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15:restartNumberingAfterBreak="0">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15:restartNumberingAfterBreak="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15:restartNumberingAfterBreak="0">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15:restartNumberingAfterBreak="0">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DA"/>
    <w:rsid w:val="0000245B"/>
    <w:rsid w:val="0000376D"/>
    <w:rsid w:val="00006F24"/>
    <w:rsid w:val="00006FE9"/>
    <w:rsid w:val="000169D8"/>
    <w:rsid w:val="00025F89"/>
    <w:rsid w:val="00033D1F"/>
    <w:rsid w:val="00034A56"/>
    <w:rsid w:val="00044AFD"/>
    <w:rsid w:val="00055B76"/>
    <w:rsid w:val="000653FD"/>
    <w:rsid w:val="00070CB7"/>
    <w:rsid w:val="00076417"/>
    <w:rsid w:val="00084597"/>
    <w:rsid w:val="00086578"/>
    <w:rsid w:val="00092447"/>
    <w:rsid w:val="0009339B"/>
    <w:rsid w:val="00094130"/>
    <w:rsid w:val="000A121F"/>
    <w:rsid w:val="000A35D0"/>
    <w:rsid w:val="000A3E2E"/>
    <w:rsid w:val="000A4A1A"/>
    <w:rsid w:val="000B517A"/>
    <w:rsid w:val="000B7696"/>
    <w:rsid w:val="000C19F4"/>
    <w:rsid w:val="000C23C5"/>
    <w:rsid w:val="000C2E69"/>
    <w:rsid w:val="000C754B"/>
    <w:rsid w:val="000D0CF7"/>
    <w:rsid w:val="000D2B63"/>
    <w:rsid w:val="000D64AC"/>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A2B"/>
    <w:rsid w:val="00143593"/>
    <w:rsid w:val="00145226"/>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41D3"/>
    <w:rsid w:val="0019642B"/>
    <w:rsid w:val="001A2245"/>
    <w:rsid w:val="001B1214"/>
    <w:rsid w:val="001C0E80"/>
    <w:rsid w:val="001C30A2"/>
    <w:rsid w:val="001C42AD"/>
    <w:rsid w:val="001C49EA"/>
    <w:rsid w:val="001E2610"/>
    <w:rsid w:val="001E2F0E"/>
    <w:rsid w:val="001E5D3C"/>
    <w:rsid w:val="001F2A04"/>
    <w:rsid w:val="001F2C83"/>
    <w:rsid w:val="001F3B85"/>
    <w:rsid w:val="001F5B1D"/>
    <w:rsid w:val="001F6D1A"/>
    <w:rsid w:val="002004D1"/>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1701"/>
    <w:rsid w:val="00267475"/>
    <w:rsid w:val="0027097E"/>
    <w:rsid w:val="00271DF5"/>
    <w:rsid w:val="00273D53"/>
    <w:rsid w:val="00274B77"/>
    <w:rsid w:val="00281141"/>
    <w:rsid w:val="00283B3C"/>
    <w:rsid w:val="002858C2"/>
    <w:rsid w:val="00295CF6"/>
    <w:rsid w:val="002A0DE7"/>
    <w:rsid w:val="002B1A1B"/>
    <w:rsid w:val="002D12D8"/>
    <w:rsid w:val="002D6E1E"/>
    <w:rsid w:val="002D7A20"/>
    <w:rsid w:val="002E09AD"/>
    <w:rsid w:val="002E1473"/>
    <w:rsid w:val="002F7323"/>
    <w:rsid w:val="0030279A"/>
    <w:rsid w:val="003059B6"/>
    <w:rsid w:val="00323955"/>
    <w:rsid w:val="00333833"/>
    <w:rsid w:val="00333BFF"/>
    <w:rsid w:val="003403DA"/>
    <w:rsid w:val="0034383A"/>
    <w:rsid w:val="0034518D"/>
    <w:rsid w:val="0034576B"/>
    <w:rsid w:val="00357C1C"/>
    <w:rsid w:val="00364419"/>
    <w:rsid w:val="00367543"/>
    <w:rsid w:val="0037226F"/>
    <w:rsid w:val="00372799"/>
    <w:rsid w:val="00373BA4"/>
    <w:rsid w:val="00376F50"/>
    <w:rsid w:val="003847C8"/>
    <w:rsid w:val="0038571E"/>
    <w:rsid w:val="00390313"/>
    <w:rsid w:val="00390B39"/>
    <w:rsid w:val="00391157"/>
    <w:rsid w:val="0039382A"/>
    <w:rsid w:val="0039653D"/>
    <w:rsid w:val="00396A40"/>
    <w:rsid w:val="0039760C"/>
    <w:rsid w:val="003A0023"/>
    <w:rsid w:val="003A36C1"/>
    <w:rsid w:val="003A41FF"/>
    <w:rsid w:val="003A4722"/>
    <w:rsid w:val="003C1B75"/>
    <w:rsid w:val="003C33B3"/>
    <w:rsid w:val="003D1268"/>
    <w:rsid w:val="003E1DE0"/>
    <w:rsid w:val="003E565D"/>
    <w:rsid w:val="003E7738"/>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56E02"/>
    <w:rsid w:val="00460CC3"/>
    <w:rsid w:val="004610EA"/>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52B"/>
    <w:rsid w:val="004B1B93"/>
    <w:rsid w:val="004B2A41"/>
    <w:rsid w:val="004C07BA"/>
    <w:rsid w:val="004C6520"/>
    <w:rsid w:val="004C73E7"/>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1100"/>
    <w:rsid w:val="005444A9"/>
    <w:rsid w:val="00545CAB"/>
    <w:rsid w:val="005476D7"/>
    <w:rsid w:val="00547771"/>
    <w:rsid w:val="005819A0"/>
    <w:rsid w:val="00582421"/>
    <w:rsid w:val="0058641C"/>
    <w:rsid w:val="00587EB4"/>
    <w:rsid w:val="005A5C3D"/>
    <w:rsid w:val="005A70DA"/>
    <w:rsid w:val="005B20DB"/>
    <w:rsid w:val="005B2C6D"/>
    <w:rsid w:val="005B2D50"/>
    <w:rsid w:val="005C21D7"/>
    <w:rsid w:val="005C4156"/>
    <w:rsid w:val="005C7C15"/>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5016"/>
    <w:rsid w:val="00660FCB"/>
    <w:rsid w:val="00662E6A"/>
    <w:rsid w:val="00663AE5"/>
    <w:rsid w:val="006666B5"/>
    <w:rsid w:val="0066753D"/>
    <w:rsid w:val="00674C23"/>
    <w:rsid w:val="00676A7D"/>
    <w:rsid w:val="00682B3A"/>
    <w:rsid w:val="00692DA1"/>
    <w:rsid w:val="00696784"/>
    <w:rsid w:val="006A0943"/>
    <w:rsid w:val="006A48ED"/>
    <w:rsid w:val="006B0C17"/>
    <w:rsid w:val="006B3965"/>
    <w:rsid w:val="006B78CC"/>
    <w:rsid w:val="006C1F5B"/>
    <w:rsid w:val="006C2725"/>
    <w:rsid w:val="006C32B7"/>
    <w:rsid w:val="006C6E93"/>
    <w:rsid w:val="006D11B5"/>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CB5"/>
    <w:rsid w:val="00725FCC"/>
    <w:rsid w:val="00731E49"/>
    <w:rsid w:val="00736C8A"/>
    <w:rsid w:val="00737461"/>
    <w:rsid w:val="0074714B"/>
    <w:rsid w:val="00750FC4"/>
    <w:rsid w:val="00753BE3"/>
    <w:rsid w:val="0075448B"/>
    <w:rsid w:val="00757969"/>
    <w:rsid w:val="0077628E"/>
    <w:rsid w:val="00785172"/>
    <w:rsid w:val="007874BA"/>
    <w:rsid w:val="007975DE"/>
    <w:rsid w:val="007A1DFE"/>
    <w:rsid w:val="007A2950"/>
    <w:rsid w:val="007A424A"/>
    <w:rsid w:val="007A687A"/>
    <w:rsid w:val="007B04AB"/>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47E5"/>
    <w:rsid w:val="00865A71"/>
    <w:rsid w:val="0086613B"/>
    <w:rsid w:val="00870164"/>
    <w:rsid w:val="00871698"/>
    <w:rsid w:val="0087189A"/>
    <w:rsid w:val="00872350"/>
    <w:rsid w:val="00873C98"/>
    <w:rsid w:val="00874393"/>
    <w:rsid w:val="008812F7"/>
    <w:rsid w:val="008823C6"/>
    <w:rsid w:val="00882D38"/>
    <w:rsid w:val="008857DB"/>
    <w:rsid w:val="008873AD"/>
    <w:rsid w:val="00890AC1"/>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10C6"/>
    <w:rsid w:val="00933024"/>
    <w:rsid w:val="00934171"/>
    <w:rsid w:val="00934ED1"/>
    <w:rsid w:val="00936354"/>
    <w:rsid w:val="00940E93"/>
    <w:rsid w:val="0094165A"/>
    <w:rsid w:val="00955A7F"/>
    <w:rsid w:val="00963FD0"/>
    <w:rsid w:val="009650EC"/>
    <w:rsid w:val="009651FF"/>
    <w:rsid w:val="00966D96"/>
    <w:rsid w:val="00970317"/>
    <w:rsid w:val="00970331"/>
    <w:rsid w:val="00971A09"/>
    <w:rsid w:val="00983217"/>
    <w:rsid w:val="009875A1"/>
    <w:rsid w:val="0099108E"/>
    <w:rsid w:val="009939BE"/>
    <w:rsid w:val="0099402D"/>
    <w:rsid w:val="00996C12"/>
    <w:rsid w:val="00997F42"/>
    <w:rsid w:val="009B1898"/>
    <w:rsid w:val="009B6207"/>
    <w:rsid w:val="009C0B61"/>
    <w:rsid w:val="009C2151"/>
    <w:rsid w:val="009C2237"/>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3810"/>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A14"/>
    <w:rsid w:val="00AA07AC"/>
    <w:rsid w:val="00AA4E94"/>
    <w:rsid w:val="00AA5B68"/>
    <w:rsid w:val="00AB0B31"/>
    <w:rsid w:val="00AB49A7"/>
    <w:rsid w:val="00AB4D42"/>
    <w:rsid w:val="00AC0B86"/>
    <w:rsid w:val="00AC3748"/>
    <w:rsid w:val="00AC7B87"/>
    <w:rsid w:val="00AD0097"/>
    <w:rsid w:val="00AD1685"/>
    <w:rsid w:val="00AE0552"/>
    <w:rsid w:val="00AE5A46"/>
    <w:rsid w:val="00AE669D"/>
    <w:rsid w:val="00AE6F0B"/>
    <w:rsid w:val="00AF4FAD"/>
    <w:rsid w:val="00B03B0D"/>
    <w:rsid w:val="00B0476A"/>
    <w:rsid w:val="00B04D5D"/>
    <w:rsid w:val="00B1057F"/>
    <w:rsid w:val="00B152B3"/>
    <w:rsid w:val="00B15BF8"/>
    <w:rsid w:val="00B17398"/>
    <w:rsid w:val="00B24633"/>
    <w:rsid w:val="00B261D6"/>
    <w:rsid w:val="00B41F3D"/>
    <w:rsid w:val="00B421BC"/>
    <w:rsid w:val="00B5234E"/>
    <w:rsid w:val="00B54C1A"/>
    <w:rsid w:val="00B60B3C"/>
    <w:rsid w:val="00B7592B"/>
    <w:rsid w:val="00B82674"/>
    <w:rsid w:val="00B920E0"/>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A2DAD"/>
    <w:rsid w:val="00CB1827"/>
    <w:rsid w:val="00CB3F82"/>
    <w:rsid w:val="00CB4064"/>
    <w:rsid w:val="00CB40FB"/>
    <w:rsid w:val="00CB4D86"/>
    <w:rsid w:val="00CB6DE6"/>
    <w:rsid w:val="00CC10BD"/>
    <w:rsid w:val="00CC13FC"/>
    <w:rsid w:val="00CC2150"/>
    <w:rsid w:val="00CC332A"/>
    <w:rsid w:val="00CC3594"/>
    <w:rsid w:val="00CC5077"/>
    <w:rsid w:val="00CC65AA"/>
    <w:rsid w:val="00CD212F"/>
    <w:rsid w:val="00CD377B"/>
    <w:rsid w:val="00CE63AD"/>
    <w:rsid w:val="00CE6537"/>
    <w:rsid w:val="00CE7704"/>
    <w:rsid w:val="00CF0057"/>
    <w:rsid w:val="00CF46B1"/>
    <w:rsid w:val="00CF64C2"/>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5046"/>
    <w:rsid w:val="00D67217"/>
    <w:rsid w:val="00D76057"/>
    <w:rsid w:val="00D7639F"/>
    <w:rsid w:val="00D8089D"/>
    <w:rsid w:val="00D831EE"/>
    <w:rsid w:val="00D90B7F"/>
    <w:rsid w:val="00D9243A"/>
    <w:rsid w:val="00D977BA"/>
    <w:rsid w:val="00D97E9E"/>
    <w:rsid w:val="00DA0968"/>
    <w:rsid w:val="00DB08EF"/>
    <w:rsid w:val="00DB18CA"/>
    <w:rsid w:val="00DB36FF"/>
    <w:rsid w:val="00DB4CD6"/>
    <w:rsid w:val="00DC1197"/>
    <w:rsid w:val="00DC71CF"/>
    <w:rsid w:val="00DD1D94"/>
    <w:rsid w:val="00DD27F9"/>
    <w:rsid w:val="00DD4B6C"/>
    <w:rsid w:val="00DD52A0"/>
    <w:rsid w:val="00DD6AE9"/>
    <w:rsid w:val="00DE2C99"/>
    <w:rsid w:val="00DE4812"/>
    <w:rsid w:val="00DE5D5D"/>
    <w:rsid w:val="00DE654F"/>
    <w:rsid w:val="00DE6D67"/>
    <w:rsid w:val="00DF1931"/>
    <w:rsid w:val="00DF25F5"/>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7D53"/>
    <w:rsid w:val="00E20A49"/>
    <w:rsid w:val="00E261F0"/>
    <w:rsid w:val="00E266C5"/>
    <w:rsid w:val="00E31767"/>
    <w:rsid w:val="00E31DEF"/>
    <w:rsid w:val="00E32639"/>
    <w:rsid w:val="00E37D47"/>
    <w:rsid w:val="00E45E28"/>
    <w:rsid w:val="00E47FA8"/>
    <w:rsid w:val="00E63464"/>
    <w:rsid w:val="00E65121"/>
    <w:rsid w:val="00E673AF"/>
    <w:rsid w:val="00E708A0"/>
    <w:rsid w:val="00E73050"/>
    <w:rsid w:val="00E75C05"/>
    <w:rsid w:val="00E80094"/>
    <w:rsid w:val="00E840FB"/>
    <w:rsid w:val="00E84CFD"/>
    <w:rsid w:val="00EA0A3C"/>
    <w:rsid w:val="00EA3EAF"/>
    <w:rsid w:val="00EB0375"/>
    <w:rsid w:val="00EB061E"/>
    <w:rsid w:val="00EB062A"/>
    <w:rsid w:val="00EB0A1F"/>
    <w:rsid w:val="00EB17D2"/>
    <w:rsid w:val="00EB49F3"/>
    <w:rsid w:val="00EC4968"/>
    <w:rsid w:val="00ED09A5"/>
    <w:rsid w:val="00ED43C6"/>
    <w:rsid w:val="00ED5F9A"/>
    <w:rsid w:val="00ED642C"/>
    <w:rsid w:val="00EE083E"/>
    <w:rsid w:val="00EE1C86"/>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7801"/>
    <w:rsid w:val="00FA7CFE"/>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8305"/>
    <o:shapelayout v:ext="edit">
      <o:idmap v:ext="edit" data="1"/>
    </o:shapelayout>
  </w:shapeDefaults>
  <w:decimalSymbol w:val=","/>
  <w:listSeparator w:val=";"/>
  <w14:docId w14:val="7DD6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17599</Characters>
  <Application>Microsoft Office Word</Application>
  <DocSecurity>0</DocSecurity>
  <Lines>146</Lines>
  <Paragraphs>39</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2018-04-10T13:22:00Z</dcterms:created>
  <dcterms:modified xsi:type="dcterms:W3CDTF">2018-04-10T13:22:00Z</dcterms:modified>
</cp:coreProperties>
</file>